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A" w:rsidRDefault="007A32A5" w:rsidP="007A32A5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Chemistry II-AP</w:t>
      </w:r>
    </w:p>
    <w:p w:rsidR="007A32A5" w:rsidRDefault="007A32A5" w:rsidP="007A32A5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Reaction Prediction Extended Notes</w:t>
      </w:r>
    </w:p>
    <w:p w:rsidR="007A32A5" w:rsidRDefault="007A32A5" w:rsidP="007A32A5">
      <w:pPr>
        <w:spacing w:line="260" w:lineRule="exact"/>
        <w:jc w:val="center"/>
        <w:rPr>
          <w:sz w:val="24"/>
          <w:szCs w:val="24"/>
        </w:rPr>
      </w:pPr>
    </w:p>
    <w:p w:rsidR="007A32A5" w:rsidRDefault="007A32A5" w:rsidP="007A32A5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Introduction</w:t>
      </w:r>
    </w:p>
    <w:p w:rsidR="007A32A5" w:rsidRPr="007A32A5" w:rsidRDefault="007A32A5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Generally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poorly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deals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net-i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eactions. 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changed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beginning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what different approach is needed.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2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actual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(calculator-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ree)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three </w:t>
      </w:r>
      <w:r>
        <w:rPr>
          <w:b/>
          <w:i/>
          <w:spacing w:val="-51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 w:color="000000"/>
        </w:rPr>
        <w:t>balanced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net-ionic reactions </w:t>
      </w:r>
      <w:r>
        <w:rPr>
          <w:sz w:val="24"/>
          <w:szCs w:val="24"/>
          <w:u w:val="single" w:color="000000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Probably—although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clear—you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spend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whatever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inutes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>
        <w:rPr>
          <w:sz w:val="24"/>
          <w:szCs w:val="24"/>
          <w:u w:val="single" w:color="000000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choose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three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larger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as in previous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ears.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to balance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new.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 to writing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reactions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 will have to respond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 question about each reaction. This is new.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20" w:right="79"/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follows,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therefore,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“guess”,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adapted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 that began with the May 2007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survey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A.P.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indicates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these rather broad categories: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etathesis (double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ent)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2. single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3.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bustion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4. acid/base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neutralization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5.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6. deco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ition</w:t>
      </w:r>
    </w:p>
    <w:p w:rsidR="00E73CBA" w:rsidRDefault="007A32A5" w:rsidP="007A32A5">
      <w:pPr>
        <w:spacing w:line="260" w:lineRule="exact"/>
        <w:ind w:left="840"/>
        <w:rPr>
          <w:sz w:val="24"/>
          <w:szCs w:val="24"/>
        </w:rPr>
      </w:pPr>
      <w:r>
        <w:rPr>
          <w:sz w:val="24"/>
          <w:szCs w:val="24"/>
        </w:rPr>
        <w:t>7. reactions of anhydrides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8. organic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9. non-trivial redox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10.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 ion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or decomposition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11. Lewis acid/base (adduct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ation)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032827" w:rsidP="007A32A5">
      <w:pPr>
        <w:ind w:left="120" w:right="78"/>
        <w:rPr>
          <w:sz w:val="24"/>
          <w:szCs w:val="24"/>
        </w:rPr>
      </w:pPr>
      <w:r w:rsidRPr="00032827">
        <w:rPr>
          <w:noProof/>
        </w:rPr>
        <w:pict>
          <v:group id="Group 2" o:spid="_x0000_s1026" style="position:absolute;left:0;text-align:left;margin-left:90pt;margin-top:41.15pt;width:426pt;height:0;z-index:-251658240;mso-position-horizontal-relative:page" coordorigin="1800,823" coordsize="8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">
            <v:shape id="Freeform 3" o:spid="_x0000_s1027" style="position:absolute;left:1800;top:823;width:8520;height:0;visibility:visible;mso-wrap-style:square;v-text-anchor:top" coordsize="8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omsQA&#10;AADaAAAADwAAAGRycy9kb3ducmV2LnhtbESPQWvCQBSE70L/w/IK3nSTHEpNXUOwFEovturB3h7Z&#10;ZzaYfRuy2yT667uFgsdhZr5h1sVkWzFQ7xvHCtJlAoK4crrhWsHx8LZ4BuEDssbWMSm4kodi8zBb&#10;Y67dyF807EMtIoR9jgpMCF0upa8MWfRL1xFH7+x6iyHKvpa6xzHCbSuzJHmSFhuOCwY72hqqLvsf&#10;q+BzLM2Kyt25S6tv/DCnV3c7HpSaP07lC4hAU7iH/9vvWkE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0aJrEAAAA2gAAAA8AAAAAAAAAAAAAAAAAmAIAAGRycy9k&#10;b3ducmV2LnhtbFBLBQYAAAAABAAEAPUAAACJAwAAAAA=&#10;" path="m,l8520,e" filled="f" strokeweight=".48pt">
              <v:path arrowok="t" o:connecttype="custom" o:connectlocs="0,0;8520,0" o:connectangles="0,0"/>
            </v:shape>
            <w10:wrap anchorx="page"/>
          </v:group>
        </w:pict>
      </w:r>
      <w:r w:rsidR="007A32A5">
        <w:rPr>
          <w:sz w:val="24"/>
          <w:szCs w:val="24"/>
        </w:rPr>
        <w:t>In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the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pa</w:t>
      </w:r>
      <w:r w:rsidR="007A32A5">
        <w:rPr>
          <w:spacing w:val="-1"/>
          <w:sz w:val="24"/>
          <w:szCs w:val="24"/>
        </w:rPr>
        <w:t>s</w:t>
      </w:r>
      <w:r w:rsidR="007A32A5">
        <w:rPr>
          <w:sz w:val="24"/>
          <w:szCs w:val="24"/>
        </w:rPr>
        <w:t>t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these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have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pacing w:val="-1"/>
          <w:sz w:val="24"/>
          <w:szCs w:val="24"/>
        </w:rPr>
        <w:t>o</w:t>
      </w:r>
      <w:r w:rsidR="007A32A5">
        <w:rPr>
          <w:sz w:val="24"/>
          <w:szCs w:val="24"/>
        </w:rPr>
        <w:t>ccur</w:t>
      </w:r>
      <w:r w:rsidR="007A32A5">
        <w:rPr>
          <w:spacing w:val="-1"/>
          <w:sz w:val="24"/>
          <w:szCs w:val="24"/>
        </w:rPr>
        <w:t>r</w:t>
      </w:r>
      <w:r w:rsidR="007A32A5">
        <w:rPr>
          <w:sz w:val="24"/>
          <w:szCs w:val="24"/>
        </w:rPr>
        <w:t>ed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in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pacing w:val="-1"/>
          <w:sz w:val="24"/>
          <w:szCs w:val="24"/>
        </w:rPr>
        <w:t>a</w:t>
      </w:r>
      <w:r w:rsidR="007A32A5">
        <w:rPr>
          <w:sz w:val="24"/>
          <w:szCs w:val="24"/>
        </w:rPr>
        <w:t>ny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co</w:t>
      </w:r>
      <w:r w:rsidR="007A32A5">
        <w:rPr>
          <w:spacing w:val="-2"/>
          <w:sz w:val="24"/>
          <w:szCs w:val="24"/>
        </w:rPr>
        <w:t>m</w:t>
      </w:r>
      <w:r w:rsidR="007A32A5">
        <w:rPr>
          <w:sz w:val="24"/>
          <w:szCs w:val="24"/>
        </w:rPr>
        <w:t>bination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on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an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pacing w:val="-1"/>
          <w:sz w:val="24"/>
          <w:szCs w:val="24"/>
        </w:rPr>
        <w:t>e</w:t>
      </w:r>
      <w:r w:rsidR="007A32A5">
        <w:rPr>
          <w:sz w:val="24"/>
          <w:szCs w:val="24"/>
        </w:rPr>
        <w:t>xa</w:t>
      </w:r>
      <w:r w:rsidR="007A32A5">
        <w:rPr>
          <w:spacing w:val="-2"/>
          <w:sz w:val="24"/>
          <w:szCs w:val="24"/>
        </w:rPr>
        <w:t>m</w:t>
      </w:r>
      <w:r w:rsidR="007A32A5">
        <w:rPr>
          <w:sz w:val="24"/>
          <w:szCs w:val="24"/>
        </w:rPr>
        <w:t>.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In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this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course,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we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will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br</w:t>
      </w:r>
      <w:r w:rsidR="007A32A5">
        <w:rPr>
          <w:spacing w:val="-1"/>
          <w:sz w:val="24"/>
          <w:szCs w:val="24"/>
        </w:rPr>
        <w:t>e</w:t>
      </w:r>
      <w:r w:rsidR="007A32A5">
        <w:rPr>
          <w:sz w:val="24"/>
          <w:szCs w:val="24"/>
        </w:rPr>
        <w:t>ak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pacing w:val="-1"/>
          <w:sz w:val="24"/>
          <w:szCs w:val="24"/>
        </w:rPr>
        <w:t>u</w:t>
      </w:r>
      <w:r w:rsidR="007A32A5">
        <w:rPr>
          <w:sz w:val="24"/>
          <w:szCs w:val="24"/>
        </w:rPr>
        <w:t>p</w:t>
      </w:r>
      <w:r w:rsidR="007A32A5">
        <w:rPr>
          <w:spacing w:val="18"/>
          <w:sz w:val="24"/>
          <w:szCs w:val="24"/>
        </w:rPr>
        <w:t xml:space="preserve"> </w:t>
      </w:r>
      <w:r w:rsidR="007A32A5">
        <w:rPr>
          <w:sz w:val="24"/>
          <w:szCs w:val="24"/>
        </w:rPr>
        <w:t>these reactions into 7 groups and introd</w:t>
      </w:r>
      <w:r w:rsidR="007A32A5">
        <w:rPr>
          <w:spacing w:val="-1"/>
          <w:sz w:val="24"/>
          <w:szCs w:val="24"/>
        </w:rPr>
        <w:t>u</w:t>
      </w:r>
      <w:r w:rsidR="007A32A5">
        <w:rPr>
          <w:sz w:val="24"/>
          <w:szCs w:val="24"/>
        </w:rPr>
        <w:t>ce a new group on each test.</w:t>
      </w:r>
    </w:p>
    <w:p w:rsidR="00E73CBA" w:rsidRDefault="00E73CBA" w:rsidP="007A32A5">
      <w:pPr>
        <w:spacing w:line="120" w:lineRule="exact"/>
        <w:rPr>
          <w:sz w:val="12"/>
          <w:szCs w:val="12"/>
        </w:rPr>
      </w:pPr>
    </w:p>
    <w:p w:rsidR="00E73CBA" w:rsidRDefault="00E73CBA" w:rsidP="007A32A5">
      <w:pPr>
        <w:spacing w:line="200" w:lineRule="exact"/>
      </w:pPr>
    </w:p>
    <w:p w:rsidR="00E73CBA" w:rsidRDefault="00E73CBA" w:rsidP="007A32A5">
      <w:pPr>
        <w:spacing w:line="200" w:lineRule="exact"/>
      </w:pPr>
    </w:p>
    <w:p w:rsidR="00E73CBA" w:rsidRDefault="007A32A5" w:rsidP="007A32A5">
      <w:pPr>
        <w:ind w:left="120" w:right="79"/>
        <w:rPr>
          <w:sz w:val="24"/>
          <w:szCs w:val="24"/>
        </w:rPr>
      </w:pPr>
      <w:r>
        <w:rPr>
          <w:sz w:val="24"/>
          <w:szCs w:val="24"/>
        </w:rPr>
        <w:t>Beginning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beginning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"obvious":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divided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6 categ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E73CBA" w:rsidRDefault="007A32A5" w:rsidP="007A32A5">
      <w:pPr>
        <w:ind w:left="3000" w:right="1039" w:hanging="1440"/>
        <w:rPr>
          <w:sz w:val="24"/>
          <w:szCs w:val="24"/>
        </w:rPr>
      </w:pPr>
      <w:r>
        <w:rPr>
          <w:sz w:val="24"/>
          <w:szCs w:val="24"/>
        </w:rPr>
        <w:t>1. acids (formulas begin with H-   exce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for some organic acids like acetic acid which are 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ten written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the H-  at the end, as in C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COOH)</w:t>
      </w:r>
    </w:p>
    <w:p w:rsidR="00E73CBA" w:rsidRDefault="007A32A5" w:rsidP="007A32A5">
      <w:pPr>
        <w:spacing w:line="260" w:lineRule="exact"/>
        <w:ind w:left="1560"/>
        <w:rPr>
          <w:sz w:val="24"/>
          <w:szCs w:val="24"/>
        </w:rPr>
      </w:pPr>
      <w:r>
        <w:rPr>
          <w:sz w:val="24"/>
          <w:szCs w:val="24"/>
        </w:rPr>
        <w:t>2. bases (formulas end in -OH   except for ammonia and organic bases which</w:t>
      </w:r>
    </w:p>
    <w:p w:rsidR="00E73CBA" w:rsidRDefault="007A32A5" w:rsidP="007A32A5">
      <w:pPr>
        <w:ind w:left="2962" w:right="2948"/>
        <w:rPr>
          <w:sz w:val="24"/>
          <w:szCs w:val="24"/>
        </w:rPr>
      </w:pPr>
      <w:r>
        <w:rPr>
          <w:sz w:val="24"/>
          <w:szCs w:val="24"/>
        </w:rPr>
        <w:t>are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ammonia and contain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nitrogen)</w:t>
      </w:r>
    </w:p>
    <w:p w:rsidR="00E73CBA" w:rsidRDefault="007A32A5" w:rsidP="007A32A5">
      <w:pPr>
        <w:ind w:left="15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oxides (binary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oxygen)</w:t>
      </w:r>
    </w:p>
    <w:p w:rsidR="00E73CBA" w:rsidRDefault="007A32A5" w:rsidP="007A32A5">
      <w:pPr>
        <w:ind w:left="1560"/>
        <w:rPr>
          <w:sz w:val="24"/>
          <w:szCs w:val="24"/>
        </w:rPr>
      </w:pPr>
      <w:r>
        <w:rPr>
          <w:sz w:val="24"/>
          <w:szCs w:val="24"/>
        </w:rPr>
        <w:t>4. non-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oxides (binary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of a non-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and oxygen)</w:t>
      </w:r>
    </w:p>
    <w:p w:rsidR="00E73CBA" w:rsidRDefault="007A32A5" w:rsidP="007A32A5">
      <w:pPr>
        <w:ind w:left="1560"/>
        <w:rPr>
          <w:sz w:val="24"/>
          <w:szCs w:val="24"/>
        </w:rPr>
      </w:pPr>
      <w:r>
        <w:rPr>
          <w:sz w:val="24"/>
          <w:szCs w:val="24"/>
        </w:rPr>
        <w:t>5. salts (co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of metals that are NEITHER bases NOR oxides)</w:t>
      </w:r>
    </w:p>
    <w:p w:rsidR="00E73CBA" w:rsidRDefault="007A32A5" w:rsidP="007A32A5">
      <w:pPr>
        <w:ind w:left="1560"/>
        <w:rPr>
          <w:sz w:val="24"/>
          <w:szCs w:val="24"/>
        </w:rPr>
      </w:pPr>
      <w:r>
        <w:rPr>
          <w:sz w:val="24"/>
          <w:szCs w:val="24"/>
        </w:rPr>
        <w:t>6. other (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belong here!!!!!)</w:t>
      </w:r>
    </w:p>
    <w:p w:rsidR="00E73CBA" w:rsidRDefault="00E73CBA" w:rsidP="007A32A5">
      <w:pPr>
        <w:spacing w:line="200" w:lineRule="exact"/>
      </w:pPr>
    </w:p>
    <w:p w:rsidR="00E73CBA" w:rsidRDefault="00E73CBA" w:rsidP="007A32A5">
      <w:pPr>
        <w:spacing w:line="200" w:lineRule="exact"/>
      </w:pPr>
    </w:p>
    <w:p w:rsidR="00E73CBA" w:rsidRDefault="00E73CBA" w:rsidP="007A32A5">
      <w:pPr>
        <w:spacing w:line="200" w:lineRule="exact"/>
      </w:pP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82" w:right="81"/>
        <w:rPr>
          <w:sz w:val="24"/>
          <w:szCs w:val="24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sz w:val="24"/>
          <w:szCs w:val="24"/>
        </w:rPr>
        <w:t>What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categories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besides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pag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A32A5" w:rsidRDefault="007A32A5" w:rsidP="005018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7A32A5" w:rsidRDefault="007A32A5" w:rsidP="007A32A5">
      <w:pPr>
        <w:ind w:left="100"/>
        <w:jc w:val="center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is a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C40DC6">
      <w:pPr>
        <w:ind w:left="1260" w:right="411" w:hanging="900"/>
        <w:rPr>
          <w:sz w:val="24"/>
          <w:szCs w:val="24"/>
        </w:rPr>
      </w:pPr>
      <w:r>
        <w:rPr>
          <w:sz w:val="24"/>
          <w:szCs w:val="24"/>
        </w:rPr>
        <w:t>ACIDS : "strong" acids (which exist largely as ions in 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lution rather than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olecules) are few in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and should be lea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ned: HCl, HBr and 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 the only strong binary acids; ternary acids are usually strong if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oxygens exceeds the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hydrogens by two or more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C40DC6">
      <w:pPr>
        <w:ind w:left="1350" w:right="495" w:hanging="990"/>
        <w:rPr>
          <w:sz w:val="16"/>
          <w:szCs w:val="16"/>
        </w:rPr>
      </w:pPr>
      <w:r>
        <w:rPr>
          <w:sz w:val="24"/>
          <w:szCs w:val="24"/>
        </w:rPr>
        <w:t>BASES : "strong" bases are also few in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and should be learned: LiOH, NaOH, KOH,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Ca(OH</w:t>
      </w:r>
      <w:r>
        <w:rPr>
          <w:spacing w:val="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="00C40DC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Sr(OH</w:t>
      </w:r>
      <w:r>
        <w:rPr>
          <w:spacing w:val="1"/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Ba(OH</w:t>
      </w:r>
      <w:r>
        <w:rPr>
          <w:spacing w:val="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C40DC6">
      <w:pPr>
        <w:ind w:left="1350" w:right="959" w:hanging="990"/>
        <w:rPr>
          <w:sz w:val="24"/>
          <w:szCs w:val="24"/>
        </w:rPr>
      </w:pPr>
      <w:r>
        <w:rPr>
          <w:sz w:val="24"/>
          <w:szCs w:val="24"/>
        </w:rPr>
        <w:t>SALTS : the salts which are solu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include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lts of lithiu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sodiu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mmonium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cations and of nitrate and acetate anions.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 chlorides are soluble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cept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er, lead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ercury(I) [AP H]. All sulfates 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except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calciu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lead, bariu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and strontium [C PBS]. All other salts should be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nsidered only sligh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ly soluble unless you learn otherwise.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  <w:bookmarkStart w:id="0" w:name="_GoBack"/>
      <w:bookmarkEnd w:id="0"/>
    </w:p>
    <w:p w:rsidR="00E73CBA" w:rsidRDefault="007A32A5" w:rsidP="007A32A5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This is a </w:t>
      </w:r>
      <w:r>
        <w:rPr>
          <w:i/>
          <w:position w:val="-1"/>
          <w:sz w:val="24"/>
          <w:szCs w:val="24"/>
        </w:rPr>
        <w:t>beginning</w:t>
      </w:r>
      <w:r>
        <w:rPr>
          <w:position w:val="-1"/>
          <w:sz w:val="24"/>
          <w:szCs w:val="24"/>
        </w:rPr>
        <w:t xml:space="preserve">. Learn this 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spacing w:val="-2"/>
          <w:position w:val="-1"/>
          <w:sz w:val="24"/>
          <w:szCs w:val="24"/>
          <w:u w:val="thick" w:color="000000"/>
        </w:rPr>
        <w:t>w</w:t>
      </w:r>
      <w:r>
        <w:rPr>
          <w:position w:val="-1"/>
          <w:sz w:val="24"/>
          <w:szCs w:val="24"/>
        </w:rPr>
        <w:t>.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 w:right="76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oxidation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mental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fingertips.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reason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 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balancing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techniques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 tri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redox reactions.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 asked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 things they would never have seen. Whether this will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 the case is not known, but if it does, a default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“fair”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(redox)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ight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change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behavior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plified set of rules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hich should look 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iliar.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540"/>
        <w:rPr>
          <w:sz w:val="24"/>
          <w:szCs w:val="24"/>
        </w:rPr>
      </w:pPr>
      <w:r>
        <w:rPr>
          <w:sz w:val="24"/>
          <w:szCs w:val="24"/>
        </w:rPr>
        <w:t>1. 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an ele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is 0</w:t>
      </w:r>
    </w:p>
    <w:p w:rsidR="00E73CBA" w:rsidRDefault="007A32A5" w:rsidP="007A32A5">
      <w:pPr>
        <w:ind w:left="1540"/>
        <w:rPr>
          <w:sz w:val="24"/>
          <w:szCs w:val="24"/>
        </w:rPr>
      </w:pPr>
      <w:r>
        <w:rPr>
          <w:sz w:val="24"/>
          <w:szCs w:val="24"/>
        </w:rPr>
        <w:t>2. 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onoato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ion is equal to its charge</w:t>
      </w:r>
    </w:p>
    <w:p w:rsidR="00E73CBA" w:rsidRDefault="007A32A5" w:rsidP="007A32A5">
      <w:pPr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in compounds</w:t>
      </w:r>
      <w:r>
        <w:rPr>
          <w:sz w:val="24"/>
          <w:szCs w:val="24"/>
        </w:rPr>
        <w:t>:</w:t>
      </w:r>
    </w:p>
    <w:p w:rsidR="00E73CBA" w:rsidRDefault="007A32A5" w:rsidP="005018A3">
      <w:pPr>
        <w:ind w:left="2260"/>
        <w:rPr>
          <w:sz w:val="24"/>
          <w:szCs w:val="24"/>
        </w:rPr>
      </w:pPr>
      <w:r>
        <w:rPr>
          <w:sz w:val="24"/>
          <w:szCs w:val="24"/>
        </w:rPr>
        <w:t>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hydrogen is +1</w:t>
      </w:r>
      <w:r w:rsidR="005018A3">
        <w:rPr>
          <w:sz w:val="24"/>
          <w:szCs w:val="24"/>
        </w:rPr>
        <w:t xml:space="preserve">      </w:t>
      </w:r>
      <w:r>
        <w:rPr>
          <w:sz w:val="24"/>
          <w:szCs w:val="24"/>
        </w:rPr>
        <w:t>(exce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in metal hy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where it is -1)</w:t>
      </w:r>
    </w:p>
    <w:p w:rsidR="00E73CBA" w:rsidRDefault="007A32A5" w:rsidP="005018A3">
      <w:pPr>
        <w:ind w:left="2980" w:hanging="720"/>
        <w:rPr>
          <w:sz w:val="24"/>
          <w:szCs w:val="24"/>
        </w:rPr>
      </w:pPr>
      <w:r>
        <w:rPr>
          <w:sz w:val="24"/>
          <w:szCs w:val="24"/>
        </w:rPr>
        <w:t>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oxygen is -2</w:t>
      </w:r>
      <w:r w:rsidR="005018A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(except in peroxides where it is -1)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of alkali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 is +1</w:t>
      </w:r>
    </w:p>
    <w:p w:rsidR="005018A3" w:rsidRDefault="007A32A5" w:rsidP="005018A3">
      <w:pPr>
        <w:ind w:left="2260"/>
        <w:rPr>
          <w:sz w:val="24"/>
          <w:szCs w:val="24"/>
        </w:rPr>
      </w:pPr>
      <w:r>
        <w:rPr>
          <w:sz w:val="24"/>
          <w:szCs w:val="24"/>
        </w:rPr>
        <w:t>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of alkaline earth </w:t>
      </w:r>
      <w:r>
        <w:rPr>
          <w:spacing w:val="-2"/>
          <w:sz w:val="24"/>
          <w:szCs w:val="24"/>
        </w:rPr>
        <w:t>m</w:t>
      </w:r>
      <w:r w:rsidR="005018A3">
        <w:rPr>
          <w:sz w:val="24"/>
          <w:szCs w:val="24"/>
        </w:rPr>
        <w:t xml:space="preserve">etals is +2 </w:t>
      </w:r>
    </w:p>
    <w:p w:rsidR="00E73CBA" w:rsidRDefault="005018A3" w:rsidP="005018A3">
      <w:pPr>
        <w:ind w:left="22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32A5">
        <w:rPr>
          <w:sz w:val="24"/>
          <w:szCs w:val="24"/>
        </w:rPr>
        <w:t>oxidation nu</w:t>
      </w:r>
      <w:r w:rsidR="007A32A5">
        <w:rPr>
          <w:spacing w:val="-2"/>
          <w:sz w:val="24"/>
          <w:szCs w:val="24"/>
        </w:rPr>
        <w:t>m</w:t>
      </w:r>
      <w:r w:rsidR="007A32A5">
        <w:rPr>
          <w:sz w:val="24"/>
          <w:szCs w:val="24"/>
        </w:rPr>
        <w:t>ber of ter</w:t>
      </w:r>
      <w:r w:rsidR="007A32A5">
        <w:rPr>
          <w:spacing w:val="-2"/>
          <w:sz w:val="24"/>
          <w:szCs w:val="24"/>
        </w:rPr>
        <w:t>m</w:t>
      </w:r>
      <w:r w:rsidR="007A32A5">
        <w:rPr>
          <w:sz w:val="24"/>
          <w:szCs w:val="24"/>
        </w:rPr>
        <w:t>inal halogens is -1</w:t>
      </w:r>
    </w:p>
    <w:p w:rsidR="00E73CBA" w:rsidRDefault="007A32A5" w:rsidP="007A32A5">
      <w:pPr>
        <w:ind w:left="1540"/>
        <w:rPr>
          <w:sz w:val="24"/>
          <w:szCs w:val="24"/>
        </w:rPr>
      </w:pPr>
      <w:r>
        <w:rPr>
          <w:sz w:val="24"/>
          <w:szCs w:val="24"/>
        </w:rPr>
        <w:t>4. the sum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all 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 or ion is equal to the charge.</w:t>
      </w:r>
    </w:p>
    <w:p w:rsidR="006B6DA1" w:rsidRDefault="006B6DA1" w:rsidP="006B6DA1">
      <w:pPr>
        <w:rPr>
          <w:sz w:val="24"/>
          <w:szCs w:val="24"/>
        </w:rPr>
      </w:pPr>
    </w:p>
    <w:p w:rsidR="006B6DA1" w:rsidRPr="006B6DA1" w:rsidRDefault="006B6DA1" w:rsidP="006B6DA1">
      <w:pPr>
        <w:rPr>
          <w:sz w:val="24"/>
          <w:szCs w:val="24"/>
        </w:rPr>
      </w:pPr>
      <w:r>
        <w:rPr>
          <w:sz w:val="24"/>
          <w:szCs w:val="24"/>
        </w:rPr>
        <w:t xml:space="preserve">I’ve set-up the following sections, to give in-depth explanations of the type of chemical reactions followed by example problems with their corresponding answers. In class I will go over some of these examples in an effort to give you a strong background. It is your job to have read through the descriptions </w:t>
      </w:r>
      <w:r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class so I we have to focus on are the difficulties.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7A32A5" w:rsidRPr="006465DD" w:rsidRDefault="007A32A5" w:rsidP="007A32A5">
      <w:pPr>
        <w:spacing w:line="260" w:lineRule="exact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Metathesis Reactions</w:t>
      </w:r>
      <w:r w:rsidR="006465DD">
        <w:rPr>
          <w:b/>
          <w:sz w:val="26"/>
          <w:szCs w:val="26"/>
          <w:u w:val="single"/>
        </w:rPr>
        <w:t xml:space="preserve"> (Double Replacement)</w:t>
      </w:r>
    </w:p>
    <w:p w:rsidR="007A32A5" w:rsidRPr="007A32A5" w:rsidRDefault="007A32A5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Metathesis reactions be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with two reacta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compounds and produce two product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pounds. They typically occur when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reactan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are acids, bases or salts.</w:t>
      </w:r>
      <w:r w:rsidR="006465DD">
        <w:rPr>
          <w:sz w:val="24"/>
          <w:szCs w:val="24"/>
        </w:rPr>
        <w:t xml:space="preserve"> They are also known as double replacement reactions.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tabs>
          <w:tab w:val="left" w:pos="1540"/>
        </w:tabs>
        <w:spacing w:line="496" w:lineRule="auto"/>
        <w:ind w:left="840" w:right="1878" w:hanging="720"/>
        <w:rPr>
          <w:sz w:val="24"/>
          <w:szCs w:val="24"/>
        </w:rPr>
      </w:pPr>
      <w:r>
        <w:rPr>
          <w:sz w:val="24"/>
          <w:szCs w:val="24"/>
        </w:rPr>
        <w:t>The products are predicted by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 switching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positive parts of the two reactants. e.g.</w:t>
      </w:r>
      <w:r>
        <w:rPr>
          <w:sz w:val="24"/>
          <w:szCs w:val="24"/>
        </w:rPr>
        <w:tab/>
        <w:t>HCl + NaOH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NaCl + HOH  (or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O)</w:t>
      </w:r>
    </w:p>
    <w:p w:rsidR="007A32A5" w:rsidRPr="005018A3" w:rsidRDefault="007A32A5" w:rsidP="005018A3">
      <w:pPr>
        <w:spacing w:line="260" w:lineRule="exact"/>
        <w:ind w:left="1560"/>
        <w:rPr>
          <w:position w:val="-2"/>
          <w:sz w:val="16"/>
          <w:szCs w:val="16"/>
          <w:vertAlign w:val="subscript"/>
        </w:rPr>
      </w:pPr>
      <w:r>
        <w:rPr>
          <w:position w:val="1"/>
          <w:sz w:val="24"/>
          <w:szCs w:val="24"/>
        </w:rPr>
        <w:t>AgNO</w:t>
      </w:r>
      <w:r>
        <w:rPr>
          <w:position w:val="-2"/>
          <w:sz w:val="16"/>
          <w:szCs w:val="16"/>
        </w:rPr>
        <w:t>3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 NaCl →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AgCl + NaNO</w:t>
      </w:r>
      <w:r>
        <w:rPr>
          <w:position w:val="-2"/>
          <w:sz w:val="16"/>
          <w:szCs w:val="16"/>
        </w:rPr>
        <w:t>3</w:t>
      </w:r>
    </w:p>
    <w:p w:rsidR="00E73CBA" w:rsidRDefault="007A32A5" w:rsidP="007A32A5">
      <w:pPr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-3-</w:t>
      </w:r>
    </w:p>
    <w:p w:rsidR="007A32A5" w:rsidRDefault="007A32A5" w:rsidP="007A32A5">
      <w:pPr>
        <w:ind w:left="120" w:right="75"/>
        <w:rPr>
          <w:sz w:val="24"/>
          <w:szCs w:val="24"/>
        </w:rPr>
      </w:pPr>
    </w:p>
    <w:p w:rsidR="00E73CBA" w:rsidRDefault="007A32A5" w:rsidP="007A32A5">
      <w:pPr>
        <w:ind w:left="120" w:right="75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 eq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can be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nverted into net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ionic form by considering the in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given in the previous handout regarding the s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rengths of acids and bases as well as the solubility of salts. Strong electrolytes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exist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 separ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ions.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electrolytes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arily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molecular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net-ionic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uat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represent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product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accurately as possible. Thus the two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ples above in net-i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nic 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would be: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spacing w:line="422" w:lineRule="auto"/>
        <w:ind w:left="1560" w:right="691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O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Ag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AgCl</w:t>
      </w: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acetic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always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 because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weak and 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ists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arily 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 in wat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olutio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spacing w:line="444" w:lineRule="auto"/>
        <w:ind w:left="1560" w:right="3231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KOH →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KC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[molecular]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OH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O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[net-ionic]</w:t>
      </w:r>
    </w:p>
    <w:p w:rsidR="00E73CBA" w:rsidRDefault="007A32A5" w:rsidP="007A32A5">
      <w:pPr>
        <w:spacing w:line="260" w:lineRule="exact"/>
        <w:ind w:left="120" w:right="83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tly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</w:t>
      </w:r>
      <w:r>
        <w:rPr>
          <w:sz w:val="24"/>
          <w:szCs w:val="24"/>
        </w:rPr>
        <w:t>tting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esis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“script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reacti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acids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xides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E73CBA" w:rsidRDefault="007A32A5" w:rsidP="007A32A5">
      <w:pPr>
        <w:spacing w:line="260" w:lineRule="exact"/>
        <w:ind w:left="120" w:right="74"/>
        <w:rPr>
          <w:sz w:val="24"/>
          <w:szCs w:val="24"/>
        </w:rPr>
      </w:pP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bases.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oxide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sense,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basic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anhydrid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i.e.,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water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ved.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calcium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oxide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(CaO)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calcium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hydroxide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(Ca(OH)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one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oxide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ly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soluble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suspension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powder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calcium hydroxide.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therefore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oxides just as if they were bases and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products of the reaction are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B15CA0" w:rsidRDefault="007A32A5" w:rsidP="007A32A5">
      <w:pPr>
        <w:spacing w:line="444" w:lineRule="auto"/>
        <w:ind w:left="1560" w:right="3271"/>
        <w:rPr>
          <w:sz w:val="24"/>
          <w:szCs w:val="24"/>
        </w:rPr>
      </w:pPr>
      <w:r>
        <w:rPr>
          <w:sz w:val="24"/>
          <w:szCs w:val="24"/>
        </w:rPr>
        <w:t>CaO + 2 H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CaCl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olecular] </w:t>
      </w:r>
    </w:p>
    <w:p w:rsidR="00E73CBA" w:rsidRDefault="007A32A5" w:rsidP="007A32A5">
      <w:pPr>
        <w:spacing w:line="444" w:lineRule="auto"/>
        <w:ind w:left="1560" w:right="3271"/>
        <w:rPr>
          <w:sz w:val="24"/>
          <w:szCs w:val="24"/>
        </w:rPr>
      </w:pPr>
      <w:r>
        <w:rPr>
          <w:sz w:val="24"/>
          <w:szCs w:val="24"/>
        </w:rPr>
        <w:t>CaO + 2 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[net-ionic]</w:t>
      </w:r>
    </w:p>
    <w:p w:rsidR="00E73CBA" w:rsidRDefault="007A32A5" w:rsidP="007A32A5">
      <w:pPr>
        <w:spacing w:line="260" w:lineRule="exact"/>
        <w:ind w:left="120" w:right="84"/>
        <w:rPr>
          <w:sz w:val="24"/>
          <w:szCs w:val="24"/>
        </w:rPr>
      </w:pPr>
      <w:r>
        <w:rPr>
          <w:sz w:val="24"/>
          <w:szCs w:val="24"/>
        </w:rPr>
        <w:t>Note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oxide,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soluble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water,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broken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ions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net-ionic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reaction.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E73CBA" w:rsidRDefault="007A32A5" w:rsidP="007A32A5">
      <w:pPr>
        <w:spacing w:line="260" w:lineRule="exact"/>
        <w:ind w:left="120" w:right="2049"/>
        <w:rPr>
          <w:sz w:val="24"/>
          <w:szCs w:val="24"/>
        </w:rPr>
      </w:pPr>
      <w:r>
        <w:rPr>
          <w:position w:val="-1"/>
          <w:sz w:val="24"/>
          <w:szCs w:val="24"/>
        </w:rPr>
        <w:t>si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ilar reaction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ay be written for an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acid anhydride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  <w:u w:val="single" w:color="000000"/>
        </w:rPr>
        <w:t>non</w:t>
      </w:r>
      <w:r>
        <w:rPr>
          <w:position w:val="-1"/>
          <w:sz w:val="24"/>
          <w:szCs w:val="24"/>
        </w:rPr>
        <w:t>-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etal oxide) with a base.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Finally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anhydrides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anhydrides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react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directly,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salt. These are typically non-aqueous reactions: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1560"/>
        <w:rPr>
          <w:sz w:val="16"/>
          <w:szCs w:val="16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CaO + SO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</w:p>
    <w:p w:rsidR="00B15CA0" w:rsidRDefault="00B15CA0" w:rsidP="005018A3">
      <w:pPr>
        <w:ind w:right="7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-4-</w:t>
      </w:r>
    </w:p>
    <w:p w:rsidR="00B15CA0" w:rsidRDefault="00B15CA0" w:rsidP="007A32A5">
      <w:pPr>
        <w:ind w:left="100" w:right="78"/>
        <w:rPr>
          <w:spacing w:val="-1"/>
          <w:sz w:val="24"/>
          <w:szCs w:val="24"/>
        </w:rPr>
      </w:pPr>
    </w:p>
    <w:p w:rsidR="00E73CBA" w:rsidRDefault="007A32A5" w:rsidP="007A32A5">
      <w:pPr>
        <w:ind w:left="100" w:right="78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hat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A.P.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which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have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been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added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potential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might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asked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about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reactio</w:t>
      </w:r>
      <w:r>
        <w:rPr>
          <w:i/>
          <w:spacing w:val="-1"/>
          <w:sz w:val="24"/>
          <w:szCs w:val="24"/>
        </w:rPr>
        <w:t>n</w:t>
      </w:r>
      <w:r>
        <w:rPr>
          <w:sz w:val="24"/>
          <w:szCs w:val="24"/>
        </w:rPr>
        <w:t>. You should practice them when you have a chance. These kinds of reactions will be featured on your first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037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[</w:t>
      </w:r>
      <w:r>
        <w:rPr>
          <w:b/>
          <w:position w:val="-1"/>
          <w:sz w:val="24"/>
          <w:szCs w:val="24"/>
        </w:rPr>
        <w:t xml:space="preserve">it is </w:t>
      </w:r>
      <w:r>
        <w:rPr>
          <w:b/>
          <w:spacing w:val="-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orth noting again that in t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e reaction section there are </w:t>
      </w:r>
      <w:r>
        <w:rPr>
          <w:b/>
          <w:position w:val="-1"/>
          <w:sz w:val="24"/>
          <w:szCs w:val="24"/>
          <w:u w:val="thick" w:color="000000"/>
        </w:rPr>
        <w:t>no</w:t>
      </w:r>
      <w:r>
        <w:rPr>
          <w:b/>
          <w:position w:val="-1"/>
          <w:sz w:val="24"/>
          <w:szCs w:val="24"/>
        </w:rPr>
        <w:t xml:space="preserve"> "no-reactions"</w:t>
      </w:r>
      <w:r>
        <w:rPr>
          <w:position w:val="-1"/>
          <w:sz w:val="24"/>
          <w:szCs w:val="24"/>
        </w:rPr>
        <w:t>]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dilute sul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uric acid is added to a 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lution of barium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acetate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the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ions in this reaction; explain.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2. solutions of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phosphate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calcium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chlori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ixed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--what is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likely color of the final reaction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xture?; explain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3. hydrogen sulfide gas is bubbled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ough a solution of silver nitrate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drop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ixture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lit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 paper, what color will it tur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anganese(II)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nitrate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ixed with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oxide solution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the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ions in this reaction; explain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5. solutions of zinc sulfate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sodium phosphate 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ixed</w:t>
      </w:r>
    </w:p>
    <w:p w:rsidR="00E73CBA" w:rsidRDefault="007A32A5" w:rsidP="007A32A5">
      <w:pPr>
        <w:ind w:left="460" w:right="576" w:hanging="120"/>
        <w:rPr>
          <w:sz w:val="24"/>
          <w:szCs w:val="24"/>
        </w:rPr>
      </w:pPr>
      <w:r>
        <w:rPr>
          <w:sz w:val="24"/>
          <w:szCs w:val="24"/>
        </w:rPr>
        <w:t>--if a wire loop is dipped into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final reaction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 and placed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fla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what color will the fla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turn?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6. sulfur trioxide gas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bubbled into a solut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hydroxide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 xml:space="preserve">--is the temperature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 likely to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crea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or decrea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7. dilute solutions of lithium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hydroxide and hydrobro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ic acid are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--which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solutions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slip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ery on the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a solution of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added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 dil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 sol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acetic acid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--how does the conductivity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final reaction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xture compare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that of either reactant?;</w:t>
      </w:r>
    </w:p>
    <w:p w:rsidR="00E73CBA" w:rsidRDefault="007A32A5" w:rsidP="007A32A5">
      <w:pPr>
        <w:ind w:left="460"/>
        <w:rPr>
          <w:sz w:val="24"/>
          <w:szCs w:val="24"/>
        </w:rPr>
      </w:pPr>
      <w:r>
        <w:rPr>
          <w:sz w:val="24"/>
          <w:szCs w:val="24"/>
        </w:rPr>
        <w:t>explain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9. a solution of sulfuric acid is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dded to a solution of barium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hydroxide</w:t>
      </w:r>
    </w:p>
    <w:p w:rsidR="00E73CBA" w:rsidRDefault="007A32A5" w:rsidP="007A32A5">
      <w:pPr>
        <w:spacing w:line="260" w:lineRule="exact"/>
        <w:ind w:left="460" w:right="1294" w:hanging="120"/>
        <w:rPr>
          <w:sz w:val="24"/>
          <w:szCs w:val="24"/>
        </w:rPr>
      </w:pPr>
      <w:r>
        <w:rPr>
          <w:sz w:val="24"/>
          <w:szCs w:val="24"/>
        </w:rPr>
        <w:t>--if equi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olar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ounts of the two reactants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ixed, what change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ill be indicated by a conductivity device?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SO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Ba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O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BaSO</w:t>
      </w:r>
      <w:r>
        <w:rPr>
          <w:position w:val="-3"/>
          <w:sz w:val="16"/>
          <w:szCs w:val="16"/>
        </w:rPr>
        <w:t>4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sz w:val="24"/>
          <w:szCs w:val="24"/>
        </w:rPr>
        <w:t>--since both products are poor electrolytes there are 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ntially “no” spectator ions</w:t>
      </w:r>
    </w:p>
    <w:p w:rsidR="00E73CBA" w:rsidRDefault="007A32A5" w:rsidP="007A32A5">
      <w:pPr>
        <w:spacing w:line="300" w:lineRule="exact"/>
        <w:ind w:left="100"/>
        <w:rPr>
          <w:sz w:val="16"/>
          <w:szCs w:val="16"/>
        </w:rPr>
      </w:pPr>
      <w:r>
        <w:rPr>
          <w:sz w:val="24"/>
          <w:szCs w:val="24"/>
        </w:rPr>
        <w:t>2. 3 Ca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+ 2 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position w:val="-3"/>
          <w:sz w:val="16"/>
          <w:szCs w:val="16"/>
        </w:rPr>
        <w:t>3</w:t>
      </w:r>
      <w:r>
        <w:rPr>
          <w:sz w:val="24"/>
          <w:szCs w:val="24"/>
        </w:rPr>
        <w:t>(PO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--white; the absence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transition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akes this 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</w:p>
    <w:p w:rsidR="00E73CBA" w:rsidRDefault="007A32A5" w:rsidP="007A32A5">
      <w:pPr>
        <w:spacing w:line="30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3.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+ 2 Ag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Ag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--re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/pink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since hydr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gen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are liberated in the reaction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4. Mn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O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-</w:t>
      </w:r>
      <w:r>
        <w:rPr>
          <w:spacing w:val="20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Mn(OH</w:t>
      </w:r>
      <w:r>
        <w:rPr>
          <w:spacing w:val="1"/>
          <w:position w:val="-1"/>
          <w:sz w:val="24"/>
          <w:szCs w:val="24"/>
        </w:rPr>
        <w:t>)</w:t>
      </w:r>
      <w:r>
        <w:rPr>
          <w:position w:val="-4"/>
          <w:sz w:val="16"/>
          <w:szCs w:val="16"/>
        </w:rPr>
        <w:t>2</w:t>
      </w:r>
    </w:p>
    <w:p w:rsidR="00E73CBA" w:rsidRDefault="007A32A5" w:rsidP="007A32A5">
      <w:pPr>
        <w:spacing w:line="28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>
        <w:rPr>
          <w:spacing w:val="1"/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nitrate ions (NO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  <w:r>
        <w:rPr>
          <w:sz w:val="24"/>
          <w:szCs w:val="24"/>
        </w:rPr>
        <w:t>)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sz w:val="24"/>
          <w:szCs w:val="24"/>
        </w:rPr>
        <w:t>5. 3 Zn</w:t>
      </w:r>
      <w:r>
        <w:rPr>
          <w:spacing w:val="1"/>
          <w:position w:val="12"/>
          <w:sz w:val="16"/>
          <w:szCs w:val="16"/>
        </w:rPr>
        <w:t>2</w:t>
      </w:r>
      <w:r>
        <w:rPr>
          <w:position w:val="12"/>
          <w:sz w:val="16"/>
          <w:szCs w:val="16"/>
        </w:rPr>
        <w:t>+</w:t>
      </w:r>
      <w:r>
        <w:rPr>
          <w:spacing w:val="18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>+ 2 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2"/>
          <w:sz w:val="16"/>
          <w:szCs w:val="16"/>
        </w:rPr>
        <w:t>3</w:t>
      </w:r>
      <w:r>
        <w:rPr>
          <w:position w:val="12"/>
          <w:sz w:val="16"/>
          <w:szCs w:val="16"/>
        </w:rPr>
        <w:t>-</w:t>
      </w:r>
      <w:r>
        <w:rPr>
          <w:spacing w:val="18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(PO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--since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ions are spectators, they will be found in the solution and color the fla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bright yellow</w:t>
      </w:r>
    </w:p>
    <w:p w:rsidR="00E73CBA" w:rsidRDefault="007A32A5" w:rsidP="007A32A5">
      <w:pPr>
        <w:spacing w:line="30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6. SO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O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2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sz w:val="24"/>
          <w:szCs w:val="24"/>
        </w:rPr>
        <w:t>--the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perature should inc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ease as for any neutr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</w:p>
    <w:p w:rsidR="00E73CBA" w:rsidRDefault="007A32A5" w:rsidP="007A32A5">
      <w:pPr>
        <w:spacing w:line="30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7.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O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--lit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hydroxide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 feel slip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ery since it is a base</w:t>
      </w:r>
    </w:p>
    <w:p w:rsidR="00E73CBA" w:rsidRDefault="007A32A5" w:rsidP="007A32A5">
      <w:pPr>
        <w:spacing w:line="300" w:lineRule="exact"/>
        <w:ind w:left="100"/>
        <w:rPr>
          <w:sz w:val="16"/>
          <w:szCs w:val="16"/>
        </w:rPr>
      </w:pPr>
      <w:r>
        <w:rPr>
          <w:sz w:val="24"/>
          <w:szCs w:val="24"/>
        </w:rPr>
        <w:t>8. NH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--both reactants are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eak electrolytes while the final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ixture contains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ree ions so it should conduct</w:t>
      </w:r>
    </w:p>
    <w:p w:rsidR="00E73CBA" w:rsidRDefault="007A32A5" w:rsidP="007A32A5">
      <w:pPr>
        <w:ind w:left="521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uch better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9. H</w:t>
      </w:r>
      <w:r>
        <w:rPr>
          <w:i/>
          <w:position w:val="6"/>
          <w:sz w:val="24"/>
          <w:szCs w:val="24"/>
        </w:rPr>
        <w:t xml:space="preserve">+ </w:t>
      </w:r>
      <w:r>
        <w:rPr>
          <w:i/>
          <w:sz w:val="24"/>
          <w:szCs w:val="24"/>
        </w:rPr>
        <w:t xml:space="preserve">+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Ba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OH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--if equal moles are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 “all”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ions will be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bined in either a precipi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ate or water and thus</w:t>
      </w:r>
    </w:p>
    <w:p w:rsidR="00E73CBA" w:rsidRDefault="007A32A5" w:rsidP="007A32A5">
      <w:pPr>
        <w:ind w:left="520"/>
        <w:rPr>
          <w:sz w:val="24"/>
          <w:szCs w:val="24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the conductivity should be essentially zero</w:t>
      </w:r>
    </w:p>
    <w:p w:rsidR="00E73CBA" w:rsidRDefault="006465DD" w:rsidP="006465D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-5-</w:t>
      </w:r>
    </w:p>
    <w:p w:rsidR="006465DD" w:rsidRDefault="006465DD" w:rsidP="006465DD">
      <w:pPr>
        <w:rPr>
          <w:sz w:val="24"/>
          <w:szCs w:val="24"/>
        </w:rPr>
      </w:pPr>
    </w:p>
    <w:p w:rsidR="006465DD" w:rsidRPr="006465DD" w:rsidRDefault="006465DD" w:rsidP="006465D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Single Replacement &amp; Other Types of Displacement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b/>
          <w:sz w:val="24"/>
          <w:szCs w:val="24"/>
        </w:rPr>
        <w:t>Single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replacement </w:t>
      </w:r>
      <w:r>
        <w:rPr>
          <w:sz w:val="24"/>
          <w:szCs w:val="24"/>
        </w:rPr>
        <w:t>(or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 displace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ent) 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are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trivial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reacts with a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pound. In that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pound there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st be an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 in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way to the reacting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less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reactive.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fund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belonging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same 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ily,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loose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charge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polarity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case,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 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pl</w:t>
      </w:r>
      <w:r>
        <w:rPr>
          <w:sz w:val="24"/>
          <w:szCs w:val="24"/>
        </w:rPr>
        <w:t>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active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is "displaced":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Cl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KBr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KCl + Br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24"/>
          <w:szCs w:val="24"/>
        </w:rPr>
      </w:pPr>
      <w:r>
        <w:rPr>
          <w:sz w:val="24"/>
          <w:szCs w:val="24"/>
        </w:rPr>
        <w:t>Zn + CuSO</w:t>
      </w:r>
      <w:r>
        <w:rPr>
          <w:position w:val="-3"/>
          <w:sz w:val="16"/>
          <w:szCs w:val="16"/>
        </w:rPr>
        <w:t>4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ZnS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equations 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verted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t-io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rules. Note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easily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predicted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standard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“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less moot.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generalization,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etal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with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more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positive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redu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tion potential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will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epla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ed.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halogens,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displacement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order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follows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 periodic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table,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fluorine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being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ost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active.</w:t>
      </w:r>
      <w:r>
        <w:rPr>
          <w:sz w:val="24"/>
          <w:szCs w:val="24"/>
        </w:rPr>
        <w:t xml:space="preserve">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forgotten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hy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“displace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reacting with aci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Mg + 2 HCl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MgC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5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pattern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generally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ilute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acids.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Groups 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II,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hydrogen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displaced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(acids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work,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course).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lts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the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dilute.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little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hydrogen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produced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nitric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instead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reduced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biguity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involved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acid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avoided.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 context during the past 10 years.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466" w:lineRule="auto"/>
        <w:ind w:left="2280" w:right="4333" w:hanging="2160"/>
        <w:rPr>
          <w:sz w:val="16"/>
          <w:szCs w:val="16"/>
        </w:rPr>
      </w:pP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ples of the above reactions in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et-ionic form would be: Cl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B</w:t>
      </w:r>
      <w:r>
        <w:rPr>
          <w:spacing w:val="-1"/>
          <w:sz w:val="24"/>
          <w:szCs w:val="24"/>
        </w:rPr>
        <w:t>r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Cl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B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40" w:lineRule="exact"/>
        <w:ind w:left="2280"/>
        <w:rPr>
          <w:sz w:val="24"/>
          <w:szCs w:val="24"/>
        </w:rPr>
      </w:pPr>
      <w:r>
        <w:rPr>
          <w:sz w:val="24"/>
          <w:szCs w:val="24"/>
        </w:rPr>
        <w:t>Zn + Cu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Zn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Cu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Mg + 2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addition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pattern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other types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reactions—so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—which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z w:val="24"/>
          <w:szCs w:val="24"/>
          <w:u w:val="single" w:color="000000"/>
        </w:rPr>
        <w:t>so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ething</w:t>
      </w:r>
      <w:r>
        <w:rPr>
          <w:sz w:val="24"/>
          <w:szCs w:val="24"/>
        </w:rPr>
        <w:t xml:space="preserve"> is displaced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dislodged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compound.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non-aqueous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reactions,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common of which are reductions of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tal oxides by hydrogen gas: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228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Cu + </w:t>
      </w:r>
      <w:r>
        <w:rPr>
          <w:spacing w:val="-1"/>
          <w:sz w:val="24"/>
          <w:szCs w:val="24"/>
        </w:rPr>
        <w:t>H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207"/>
        <w:rPr>
          <w:sz w:val="24"/>
          <w:szCs w:val="24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Reactions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take place at high temperatures. Note the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 is no net-ionic version since the reaction does not occur in solution.</w:t>
      </w:r>
    </w:p>
    <w:p w:rsidR="006465DD" w:rsidRDefault="006465DD" w:rsidP="006465D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-6-</w:t>
      </w:r>
    </w:p>
    <w:p w:rsidR="006465DD" w:rsidRDefault="006465DD" w:rsidP="006465DD">
      <w:pPr>
        <w:jc w:val="center"/>
        <w:rPr>
          <w:sz w:val="24"/>
          <w:szCs w:val="24"/>
        </w:rPr>
      </w:pPr>
    </w:p>
    <w:p w:rsidR="00E73CBA" w:rsidRDefault="007A32A5" w:rsidP="007A32A5">
      <w:pPr>
        <w:ind w:left="120" w:right="4790"/>
        <w:rPr>
          <w:sz w:val="24"/>
          <w:szCs w:val="24"/>
        </w:rPr>
      </w:pPr>
      <w:r>
        <w:rPr>
          <w:sz w:val="24"/>
          <w:szCs w:val="24"/>
        </w:rPr>
        <w:t>The clas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ic 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tegory: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24"/>
          <w:szCs w:val="24"/>
        </w:rPr>
      </w:pPr>
      <w:r>
        <w:rPr>
          <w:sz w:val="24"/>
          <w:szCs w:val="24"/>
        </w:rPr>
        <w:t>2 Al  + Fe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Fe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aqueous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clear: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“active”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(i.e.,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stron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reducing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agent)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mpound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“acti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e”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is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ushed out.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>
        <w:rPr>
          <w:i/>
          <w:sz w:val="24"/>
          <w:szCs w:val="24"/>
        </w:rPr>
        <w:t>weaker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acids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dislodged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from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compounds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stronger acids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bases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strictly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volved) 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ilarity.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qualitative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ammonium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strong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base,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NaOH,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added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nium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salt,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ammonia gas is liberated and can be detected by its distinctive odor: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spacing w:line="444" w:lineRule="auto"/>
        <w:ind w:left="2280" w:right="2552"/>
        <w:rPr>
          <w:sz w:val="24"/>
          <w:szCs w:val="24"/>
        </w:rPr>
      </w:pPr>
      <w:r>
        <w:rPr>
          <w:sz w:val="24"/>
          <w:szCs w:val="24"/>
        </w:rPr>
        <w:t>NH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Cl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NaOH →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NaCl +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olecular] NH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O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[net-ionic]</w:t>
      </w:r>
    </w:p>
    <w:p w:rsidR="00E73CBA" w:rsidRDefault="007A32A5" w:rsidP="007A32A5">
      <w:pPr>
        <w:spacing w:line="260" w:lineRule="exact"/>
        <w:ind w:left="120" w:right="83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looks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odd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iliar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alitative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E73CBA" w:rsidRDefault="007A32A5" w:rsidP="007A32A5">
      <w:pPr>
        <w:ind w:left="120" w:right="7638"/>
        <w:rPr>
          <w:sz w:val="24"/>
          <w:szCs w:val="24"/>
        </w:rPr>
      </w:pPr>
      <w:r>
        <w:rPr>
          <w:sz w:val="24"/>
          <w:szCs w:val="24"/>
        </w:rPr>
        <w:t>presence of carbonate ion: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spacing w:line="444" w:lineRule="auto"/>
        <w:ind w:left="2280" w:right="2551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HCl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+ 2 NaCl +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olecular] CO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+ 2 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                          [net-ionic]</w:t>
      </w:r>
    </w:p>
    <w:p w:rsidR="00E73CBA" w:rsidRDefault="007A32A5" w:rsidP="007A32A5">
      <w:pPr>
        <w:spacing w:line="229" w:lineRule="auto"/>
        <w:ind w:left="120" w:right="73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course,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acid.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However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actual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reacti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weak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acid carbonic acid ,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CO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 we know, this spontaneously breaks down into 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and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466" w:lineRule="auto"/>
        <w:ind w:left="2280" w:right="3101" w:hanging="2160"/>
        <w:rPr>
          <w:sz w:val="16"/>
          <w:szCs w:val="16"/>
        </w:rPr>
      </w:pPr>
      <w:r>
        <w:rPr>
          <w:sz w:val="24"/>
          <w:szCs w:val="24"/>
        </w:rPr>
        <w:t>We can generalize this process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generic salt of a weak acid, NaA: NaA + 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 + N</w:t>
      </w:r>
      <w:r>
        <w:rPr>
          <w:spacing w:val="1"/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</w:p>
    <w:p w:rsidR="00E73CBA" w:rsidRDefault="007A32A5" w:rsidP="007A32A5">
      <w:pPr>
        <w:spacing w:line="260" w:lineRule="exact"/>
        <w:ind w:left="120" w:right="81"/>
        <w:rPr>
          <w:sz w:val="24"/>
          <w:szCs w:val="24"/>
        </w:rPr>
      </w:pPr>
      <w:r>
        <w:rPr>
          <w:position w:val="1"/>
          <w:sz w:val="24"/>
          <w:szCs w:val="24"/>
        </w:rPr>
        <w:t>This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can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get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tricky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with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salts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polyprotic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acids.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Historically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salts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phosphoric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acid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3</w:t>
      </w:r>
      <w:r>
        <w:rPr>
          <w:position w:val="1"/>
          <w:sz w:val="24"/>
          <w:szCs w:val="24"/>
        </w:rPr>
        <w:t>PO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"/>
          <w:sz w:val="24"/>
          <w:szCs w:val="24"/>
        </w:rPr>
        <w:t>)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have</w:t>
      </w:r>
    </w:p>
    <w:p w:rsidR="00E73CBA" w:rsidRDefault="007A32A5" w:rsidP="007A32A5">
      <w:pPr>
        <w:spacing w:line="260" w:lineRule="exact"/>
        <w:ind w:left="120" w:right="83"/>
        <w:rPr>
          <w:sz w:val="24"/>
          <w:szCs w:val="24"/>
        </w:rPr>
      </w:pPr>
      <w:r>
        <w:rPr>
          <w:sz w:val="24"/>
          <w:szCs w:val="24"/>
        </w:rPr>
        <w:t>often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subject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reaction.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object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recognition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polyprotic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reform step-by-step,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i.e.,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 refor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depends on the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 of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ronger acid added. Consider these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ples: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360"/>
        <w:rPr>
          <w:sz w:val="24"/>
          <w:szCs w:val="24"/>
        </w:rPr>
      </w:pPr>
      <w:r>
        <w:rPr>
          <w:position w:val="-1"/>
          <w:sz w:val="24"/>
          <w:szCs w:val="24"/>
        </w:rPr>
        <w:t>equal volu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es of equimolar solutions of sodium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hydrogen phosphate and hydrochloric acid are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xed</w:t>
      </w:r>
    </w:p>
    <w:p w:rsidR="00E73CBA" w:rsidRDefault="007A32A5" w:rsidP="007A32A5">
      <w:pPr>
        <w:spacing w:line="40" w:lineRule="exact"/>
        <w:ind w:left="3736" w:right="6467"/>
        <w:rPr>
          <w:sz w:val="16"/>
          <w:szCs w:val="16"/>
        </w:rPr>
      </w:pPr>
      <w:r>
        <w:rPr>
          <w:w w:val="99"/>
          <w:position w:val="-8"/>
          <w:sz w:val="16"/>
          <w:szCs w:val="16"/>
        </w:rPr>
        <w:t>-</w:t>
      </w:r>
    </w:p>
    <w:p w:rsidR="00E73CBA" w:rsidRDefault="007A32A5" w:rsidP="007A32A5">
      <w:pPr>
        <w:spacing w:line="300" w:lineRule="exact"/>
        <w:ind w:left="1560"/>
        <w:rPr>
          <w:sz w:val="16"/>
          <w:szCs w:val="16"/>
        </w:rPr>
      </w:pPr>
      <w:r>
        <w:rPr>
          <w:sz w:val="24"/>
          <w:szCs w:val="24"/>
        </w:rPr>
        <w:t>HPO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PO</w:t>
      </w:r>
      <w:r>
        <w:rPr>
          <w:position w:val="-3"/>
          <w:sz w:val="16"/>
          <w:szCs w:val="16"/>
        </w:rPr>
        <w:t>4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120"/>
        <w:rPr>
          <w:sz w:val="24"/>
          <w:szCs w:val="24"/>
        </w:rPr>
      </w:pPr>
      <w:r>
        <w:rPr>
          <w:sz w:val="24"/>
          <w:szCs w:val="24"/>
        </w:rPr>
        <w:t>equal volu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of 0.10 M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hydrogen phosphate and 0.20 M hydrochloric acid are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</w:t>
      </w:r>
    </w:p>
    <w:p w:rsidR="00E73CBA" w:rsidRDefault="007A32A5" w:rsidP="007A32A5">
      <w:pPr>
        <w:spacing w:line="300" w:lineRule="exact"/>
        <w:ind w:left="1560"/>
        <w:rPr>
          <w:sz w:val="16"/>
          <w:szCs w:val="16"/>
        </w:rPr>
      </w:pPr>
      <w:r>
        <w:rPr>
          <w:sz w:val="24"/>
          <w:szCs w:val="24"/>
        </w:rPr>
        <w:t>HPO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+ 2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PO</w:t>
      </w:r>
      <w:r>
        <w:rPr>
          <w:position w:val="-3"/>
          <w:sz w:val="16"/>
          <w:szCs w:val="16"/>
        </w:rPr>
        <w:t>4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120"/>
        <w:rPr>
          <w:sz w:val="24"/>
          <w:szCs w:val="24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Notice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in the second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ere is twice 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uch 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available so the reaction goes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 additio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step.</w:t>
      </w:r>
    </w:p>
    <w:p w:rsidR="006465DD" w:rsidRDefault="006465DD" w:rsidP="005018A3">
      <w:pPr>
        <w:spacing w:line="240" w:lineRule="exact"/>
        <w:ind w:right="7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-7-</w:t>
      </w:r>
    </w:p>
    <w:p w:rsidR="006465DD" w:rsidRDefault="006465DD" w:rsidP="007A32A5">
      <w:pPr>
        <w:spacing w:line="240" w:lineRule="exact"/>
        <w:ind w:left="100" w:right="77"/>
        <w:rPr>
          <w:sz w:val="24"/>
          <w:szCs w:val="24"/>
        </w:rPr>
      </w:pPr>
    </w:p>
    <w:p w:rsidR="00E73CBA" w:rsidRDefault="007A32A5" w:rsidP="007A32A5">
      <w:pPr>
        <w:spacing w:line="240" w:lineRule="exact"/>
        <w:ind w:left="100" w:right="77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likely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ammonia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already shown above.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uncommon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start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solid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salt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 which aqueous acid or base is added.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pare these final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s:</w:t>
      </w:r>
    </w:p>
    <w:p w:rsidR="00E73CBA" w:rsidRDefault="00E73CBA" w:rsidP="007A32A5">
      <w:pPr>
        <w:spacing w:line="200" w:lineRule="exact"/>
      </w:pPr>
    </w:p>
    <w:p w:rsidR="00E73CBA" w:rsidRDefault="007A32A5" w:rsidP="007A32A5">
      <w:pPr>
        <w:spacing w:line="240" w:lineRule="exact"/>
        <w:ind w:left="1496" w:right="1563"/>
        <w:rPr>
          <w:sz w:val="24"/>
          <w:szCs w:val="24"/>
        </w:rPr>
      </w:pPr>
      <w:r>
        <w:rPr>
          <w:position w:val="-2"/>
          <w:sz w:val="24"/>
          <w:szCs w:val="24"/>
        </w:rPr>
        <w:t>a solution of sodium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hydroxide is added to crystals of ammonium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chloride</w:t>
      </w:r>
    </w:p>
    <w:p w:rsidR="00E73CBA" w:rsidRDefault="007A32A5" w:rsidP="007A32A5">
      <w:pPr>
        <w:spacing w:line="260" w:lineRule="exact"/>
        <w:ind w:left="2260"/>
        <w:rPr>
          <w:sz w:val="16"/>
          <w:szCs w:val="16"/>
        </w:rPr>
      </w:pPr>
      <w:r>
        <w:rPr>
          <w:sz w:val="24"/>
          <w:szCs w:val="24"/>
        </w:rPr>
        <w:t>NH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Cl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O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C</w:t>
      </w:r>
      <w:r>
        <w:rPr>
          <w:spacing w:val="1"/>
          <w:sz w:val="24"/>
          <w:szCs w:val="24"/>
        </w:rPr>
        <w:t>l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200" w:lineRule="exact"/>
        <w:ind w:left="1540"/>
        <w:rPr>
          <w:sz w:val="24"/>
          <w:szCs w:val="24"/>
        </w:rPr>
      </w:pPr>
      <w:r>
        <w:rPr>
          <w:position w:val="-2"/>
          <w:sz w:val="24"/>
          <w:szCs w:val="24"/>
        </w:rPr>
        <w:t>solutions of ammonium</w:t>
      </w:r>
      <w:r>
        <w:rPr>
          <w:spacing w:val="-1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chloride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and sodium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hydroxide are co</w:t>
      </w:r>
      <w:r>
        <w:rPr>
          <w:spacing w:val="-2"/>
          <w:position w:val="-2"/>
          <w:sz w:val="24"/>
          <w:szCs w:val="24"/>
        </w:rPr>
        <w:t>m</w:t>
      </w:r>
      <w:r>
        <w:rPr>
          <w:position w:val="-2"/>
          <w:sz w:val="24"/>
          <w:szCs w:val="24"/>
        </w:rPr>
        <w:t>bined</w:t>
      </w:r>
    </w:p>
    <w:p w:rsidR="00E73CBA" w:rsidRDefault="007A32A5" w:rsidP="007A32A5">
      <w:pPr>
        <w:spacing w:line="260" w:lineRule="exact"/>
        <w:ind w:left="2260"/>
        <w:rPr>
          <w:sz w:val="24"/>
          <w:szCs w:val="24"/>
        </w:rPr>
      </w:pPr>
      <w:r>
        <w:rPr>
          <w:position w:val="1"/>
          <w:sz w:val="24"/>
          <w:szCs w:val="24"/>
        </w:rPr>
        <w:t>NH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2"/>
          <w:sz w:val="16"/>
          <w:szCs w:val="16"/>
        </w:rPr>
        <w:t>+</w:t>
      </w:r>
      <w:r>
        <w:rPr>
          <w:spacing w:val="18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 O</w:t>
      </w:r>
      <w:r>
        <w:rPr>
          <w:spacing w:val="1"/>
          <w:position w:val="1"/>
          <w:sz w:val="24"/>
          <w:szCs w:val="24"/>
        </w:rPr>
        <w:t>H</w:t>
      </w:r>
      <w:r>
        <w:rPr>
          <w:position w:val="12"/>
          <w:sz w:val="16"/>
          <w:szCs w:val="16"/>
        </w:rPr>
        <w:t>-</w:t>
      </w:r>
      <w:r>
        <w:rPr>
          <w:spacing w:val="20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→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-2"/>
          <w:sz w:val="16"/>
          <w:szCs w:val="16"/>
        </w:rPr>
        <w:t>3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</w:t>
      </w:r>
      <w:r>
        <w:rPr>
          <w:spacing w:val="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spacing w:line="240" w:lineRule="exact"/>
        <w:ind w:left="100" w:right="89"/>
        <w:rPr>
          <w:sz w:val="24"/>
          <w:szCs w:val="24"/>
        </w:rPr>
      </w:pPr>
      <w:r>
        <w:rPr>
          <w:sz w:val="24"/>
          <w:szCs w:val="24"/>
        </w:rPr>
        <w:t>These follow the general rule that net ionic reactions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should show the states in which reactants begin and products end.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100" w:right="167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reactions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actual pre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ious AP ex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foll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w.  Again, questions about each reaction have been added for practice. Try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3855"/>
        <w:rPr>
          <w:sz w:val="24"/>
          <w:szCs w:val="24"/>
        </w:rPr>
      </w:pPr>
      <w:r>
        <w:rPr>
          <w:sz w:val="24"/>
          <w:szCs w:val="24"/>
        </w:rPr>
        <w:t>1. calcium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etal is added to a dilute solution of hydrochloric acid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 xml:space="preserve">--give at least one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ual obser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ation for this reaction</w:t>
      </w:r>
    </w:p>
    <w:p w:rsidR="00E73CBA" w:rsidRDefault="007A32A5" w:rsidP="007A32A5">
      <w:pPr>
        <w:ind w:left="100" w:right="4449"/>
        <w:rPr>
          <w:sz w:val="24"/>
          <w:szCs w:val="24"/>
        </w:rPr>
      </w:pPr>
      <w:r>
        <w:rPr>
          <w:sz w:val="24"/>
          <w:szCs w:val="24"/>
        </w:rPr>
        <w:t>2. liquid bro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is added to a solution of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iodide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--which substance is the oxidizing agent?</w:t>
      </w:r>
    </w:p>
    <w:p w:rsidR="00E73CBA" w:rsidRDefault="007A32A5" w:rsidP="007A32A5">
      <w:pPr>
        <w:ind w:left="100" w:right="378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agnesium turnings are added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solution of iron(III) chloride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--describe a color change that corresponds to the reaction you write</w:t>
      </w:r>
    </w:p>
    <w:p w:rsidR="00E73CBA" w:rsidRDefault="007A32A5" w:rsidP="007A32A5">
      <w:pPr>
        <w:ind w:left="100" w:right="5425"/>
        <w:rPr>
          <w:sz w:val="24"/>
          <w:szCs w:val="24"/>
        </w:rPr>
      </w:pPr>
      <w:r>
        <w:rPr>
          <w:sz w:val="24"/>
          <w:szCs w:val="24"/>
        </w:rPr>
        <w:t>4. hydrogen gas is passed over hot iron(III) oxide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--which substance is reduced?</w:t>
      </w:r>
    </w:p>
    <w:p w:rsidR="00E73CBA" w:rsidRDefault="007A32A5" w:rsidP="007A32A5">
      <w:pPr>
        <w:ind w:left="100" w:right="5285"/>
        <w:rPr>
          <w:sz w:val="24"/>
          <w:szCs w:val="24"/>
        </w:rPr>
      </w:pPr>
      <w:r>
        <w:rPr>
          <w:sz w:val="24"/>
          <w:szCs w:val="24"/>
        </w:rPr>
        <w:t>5.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 chunks of solid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 added to water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--describe a test to confirm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gaseous product in your reaction</w:t>
      </w:r>
    </w:p>
    <w:p w:rsidR="00E73CBA" w:rsidRDefault="007A32A5" w:rsidP="007A32A5">
      <w:pPr>
        <w:ind w:left="100" w:right="2873"/>
        <w:rPr>
          <w:sz w:val="24"/>
          <w:szCs w:val="24"/>
        </w:rPr>
      </w:pPr>
      <w:r>
        <w:rPr>
          <w:sz w:val="24"/>
          <w:szCs w:val="24"/>
        </w:rPr>
        <w:t>6. hydrobro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 acid is added to a solution of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hydrogen carbonate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--when a gas produced by the reaction is bubbled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through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ewater, what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change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expected?</w:t>
      </w:r>
    </w:p>
    <w:p w:rsidR="00E73CBA" w:rsidRDefault="007A32A5" w:rsidP="007A32A5">
      <w:pPr>
        <w:ind w:left="100" w:right="2905"/>
        <w:rPr>
          <w:sz w:val="24"/>
          <w:szCs w:val="24"/>
        </w:rPr>
      </w:pPr>
      <w:r>
        <w:rPr>
          <w:sz w:val="24"/>
          <w:szCs w:val="24"/>
        </w:rPr>
        <w:t>7. aqueous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hydroxide is added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crystals of ammonium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bromide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--when moistened litmus paper is held over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reaction container, what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 will be observed?</w:t>
      </w:r>
    </w:p>
    <w:p w:rsidR="00E73CBA" w:rsidRDefault="007A32A5" w:rsidP="007A32A5">
      <w:pPr>
        <w:ind w:left="100" w:right="2831"/>
        <w:rPr>
          <w:sz w:val="24"/>
          <w:szCs w:val="24"/>
        </w:rPr>
      </w:pPr>
      <w:r>
        <w:rPr>
          <w:sz w:val="24"/>
          <w:szCs w:val="24"/>
        </w:rPr>
        <w:t>8. hydrogen chloride gas is bubbled th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ough a solution of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cyanide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--which species behaves as a Brønsted base?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 w:right="7646"/>
        <w:rPr>
          <w:sz w:val="16"/>
          <w:szCs w:val="16"/>
        </w:rPr>
      </w:pPr>
      <w:r>
        <w:rPr>
          <w:sz w:val="24"/>
          <w:szCs w:val="24"/>
        </w:rPr>
        <w:t xml:space="preserve">1. Ca + 2 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1"/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--vigorous bubbling as hydrogen gas is produced</w:t>
      </w:r>
    </w:p>
    <w:p w:rsidR="00E73CBA" w:rsidRDefault="007A32A5" w:rsidP="007A32A5">
      <w:pPr>
        <w:spacing w:line="300" w:lineRule="exact"/>
        <w:ind w:left="100" w:right="7782"/>
        <w:rPr>
          <w:sz w:val="16"/>
          <w:szCs w:val="16"/>
        </w:rPr>
      </w:pPr>
      <w:r>
        <w:rPr>
          <w:sz w:val="24"/>
          <w:szCs w:val="24"/>
        </w:rPr>
        <w:t>2. B</w:t>
      </w:r>
      <w:r>
        <w:rPr>
          <w:spacing w:val="1"/>
          <w:sz w:val="24"/>
          <w:szCs w:val="24"/>
        </w:rPr>
        <w:t>r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+ 2 </w:t>
      </w:r>
      <w:r>
        <w:rPr>
          <w:spacing w:val="-1"/>
          <w:sz w:val="24"/>
          <w:szCs w:val="24"/>
        </w:rPr>
        <w:t>I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B</w:t>
      </w:r>
      <w:r>
        <w:rPr>
          <w:spacing w:val="-1"/>
          <w:sz w:val="24"/>
          <w:szCs w:val="24"/>
        </w:rPr>
        <w:t>r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position w:val="1"/>
          <w:sz w:val="24"/>
          <w:szCs w:val="24"/>
        </w:rPr>
        <w:t>--bro</w:t>
      </w:r>
      <w:r>
        <w:rPr>
          <w:spacing w:val="-2"/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ne (B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)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is the oxidizing agent,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accepting electrons </w:t>
      </w:r>
      <w:r>
        <w:rPr>
          <w:spacing w:val="-2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rom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 iodide ions</w:t>
      </w:r>
    </w:p>
    <w:p w:rsidR="00E73CBA" w:rsidRDefault="007A32A5" w:rsidP="007A32A5">
      <w:pPr>
        <w:spacing w:line="260" w:lineRule="exact"/>
        <w:ind w:left="100" w:right="2821"/>
        <w:rPr>
          <w:sz w:val="24"/>
          <w:szCs w:val="24"/>
        </w:rPr>
      </w:pPr>
      <w:r>
        <w:rPr>
          <w:position w:val="-1"/>
          <w:sz w:val="24"/>
          <w:szCs w:val="24"/>
        </w:rPr>
        <w:t>3. 3 Mg + 2 Fe</w:t>
      </w:r>
      <w:r>
        <w:rPr>
          <w:spacing w:val="1"/>
          <w:position w:val="10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Mg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Fe (or Fe</w:t>
      </w:r>
      <w:r>
        <w:rPr>
          <w:spacing w:val="1"/>
          <w:position w:val="10"/>
          <w:sz w:val="16"/>
          <w:szCs w:val="16"/>
        </w:rPr>
        <w:t>2</w:t>
      </w:r>
      <w:r>
        <w:rPr>
          <w:spacing w:val="-1"/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: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Mg + 2 Fe</w:t>
      </w:r>
      <w:r>
        <w:rPr>
          <w:spacing w:val="1"/>
          <w:position w:val="10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Mg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F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position w:val="-1"/>
          <w:sz w:val="24"/>
          <w:szCs w:val="24"/>
        </w:rPr>
        <w:t>)</w:t>
      </w:r>
    </w:p>
    <w:p w:rsidR="00E73CBA" w:rsidRDefault="007A32A5" w:rsidP="007A32A5">
      <w:pPr>
        <w:spacing w:line="260" w:lineRule="exact"/>
        <w:ind w:left="459" w:right="960" w:hanging="119"/>
        <w:rPr>
          <w:sz w:val="24"/>
          <w:szCs w:val="24"/>
        </w:rPr>
      </w:pPr>
      <w:r>
        <w:rPr>
          <w:sz w:val="24"/>
          <w:szCs w:val="24"/>
        </w:rPr>
        <w:t xml:space="preserve">--the yellow/orange color of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turns dirty looking, eventually light green (F</w:t>
      </w:r>
      <w:r>
        <w:rPr>
          <w:spacing w:val="-1"/>
          <w:sz w:val="24"/>
          <w:szCs w:val="24"/>
        </w:rPr>
        <w:t>e</w:t>
      </w:r>
      <w:r>
        <w:rPr>
          <w:spacing w:val="1"/>
          <w:position w:val="11"/>
          <w:sz w:val="16"/>
          <w:szCs w:val="16"/>
        </w:rPr>
        <w:t>2</w:t>
      </w:r>
      <w:r>
        <w:rPr>
          <w:spacing w:val="-1"/>
          <w:position w:val="11"/>
          <w:sz w:val="16"/>
          <w:szCs w:val="16"/>
        </w:rPr>
        <w:t>+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 perhaps to col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(Fe + M</w:t>
      </w:r>
      <w:r>
        <w:rPr>
          <w:spacing w:val="-1"/>
          <w:sz w:val="24"/>
          <w:szCs w:val="24"/>
        </w:rPr>
        <w:t>g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z w:val="24"/>
          <w:szCs w:val="24"/>
        </w:rPr>
        <w:t>)</w:t>
      </w:r>
    </w:p>
    <w:p w:rsidR="00E73CBA" w:rsidRDefault="007A32A5" w:rsidP="007A32A5">
      <w:pPr>
        <w:ind w:left="100" w:right="7020"/>
        <w:rPr>
          <w:sz w:val="24"/>
          <w:szCs w:val="24"/>
        </w:rPr>
      </w:pPr>
      <w:r>
        <w:rPr>
          <w:sz w:val="24"/>
          <w:szCs w:val="24"/>
        </w:rPr>
        <w:t>4. 3 H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Fe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 Fe + 3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position w:val="1"/>
          <w:sz w:val="24"/>
          <w:szCs w:val="24"/>
        </w:rPr>
        <w:t>--the iron in the F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is reduced to Fe</w:t>
      </w:r>
    </w:p>
    <w:p w:rsidR="00E73CBA" w:rsidRDefault="007A32A5" w:rsidP="007A32A5">
      <w:pPr>
        <w:spacing w:line="280" w:lineRule="exact"/>
        <w:ind w:left="100" w:right="6343"/>
        <w:rPr>
          <w:sz w:val="16"/>
          <w:szCs w:val="16"/>
        </w:rPr>
      </w:pPr>
      <w:r>
        <w:rPr>
          <w:sz w:val="24"/>
          <w:szCs w:val="24"/>
        </w:rPr>
        <w:t xml:space="preserve">5. 2 Na + 2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Na</w:t>
      </w:r>
      <w:r>
        <w:rPr>
          <w:position w:val="12"/>
          <w:sz w:val="16"/>
          <w:szCs w:val="16"/>
        </w:rPr>
        <w:t>+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>+ 2 O</w:t>
      </w:r>
      <w:r>
        <w:rPr>
          <w:spacing w:val="-1"/>
          <w:sz w:val="24"/>
          <w:szCs w:val="24"/>
        </w:rPr>
        <w:t>H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--if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the gas is collec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 in a test tube of air and a ligh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atch brought to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outh of the</w:t>
      </w:r>
    </w:p>
    <w:p w:rsidR="00E73CBA" w:rsidRDefault="007A32A5" w:rsidP="007A32A5">
      <w:pPr>
        <w:ind w:left="482" w:right="6436"/>
        <w:rPr>
          <w:sz w:val="24"/>
          <w:szCs w:val="24"/>
        </w:rPr>
      </w:pPr>
      <w:r>
        <w:rPr>
          <w:sz w:val="24"/>
          <w:szCs w:val="24"/>
        </w:rPr>
        <w:t xml:space="preserve">tube 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opping noi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will be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eard</w:t>
      </w:r>
    </w:p>
    <w:p w:rsidR="00E73CBA" w:rsidRDefault="007A32A5" w:rsidP="007A32A5">
      <w:pPr>
        <w:spacing w:line="300" w:lineRule="exact"/>
        <w:ind w:left="100" w:right="7305"/>
        <w:rPr>
          <w:sz w:val="24"/>
          <w:szCs w:val="24"/>
        </w:rPr>
      </w:pPr>
      <w:r>
        <w:rPr>
          <w:sz w:val="24"/>
          <w:szCs w:val="24"/>
        </w:rPr>
        <w:t>6. HC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16"/>
          <w:szCs w:val="16"/>
        </w:rPr>
      </w:pPr>
      <w:r>
        <w:rPr>
          <w:sz w:val="24"/>
          <w:szCs w:val="24"/>
        </w:rPr>
        <w:t>--li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ewater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cloudy when carbon dio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ide contacts it due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of CaC</w:t>
      </w:r>
      <w:r>
        <w:rPr>
          <w:spacing w:val="-2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</w:p>
    <w:p w:rsidR="00E73CBA" w:rsidRDefault="007A32A5" w:rsidP="007A32A5">
      <w:pPr>
        <w:spacing w:line="40" w:lineRule="exact"/>
        <w:ind w:left="2908" w:right="7274"/>
        <w:rPr>
          <w:sz w:val="16"/>
          <w:szCs w:val="16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w w:val="99"/>
          <w:position w:val="-8"/>
          <w:sz w:val="16"/>
          <w:szCs w:val="16"/>
        </w:rPr>
        <w:t>-</w:t>
      </w:r>
    </w:p>
    <w:p w:rsidR="00E73CBA" w:rsidRDefault="007A32A5" w:rsidP="007A32A5">
      <w:pPr>
        <w:spacing w:line="300" w:lineRule="exact"/>
        <w:ind w:left="100" w:right="-65"/>
        <w:rPr>
          <w:sz w:val="24"/>
          <w:szCs w:val="24"/>
        </w:rPr>
      </w:pPr>
      <w:r>
        <w:rPr>
          <w:sz w:val="24"/>
          <w:szCs w:val="24"/>
        </w:rPr>
        <w:lastRenderedPageBreak/>
        <w:t>7. NH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Br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OH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Br</w:t>
      </w:r>
    </w:p>
    <w:p w:rsidR="00E73CBA" w:rsidRDefault="007A32A5" w:rsidP="007A32A5">
      <w:pPr>
        <w:spacing w:line="280" w:lineRule="exact"/>
        <w:rPr>
          <w:sz w:val="24"/>
          <w:szCs w:val="24"/>
        </w:rPr>
        <w:sectPr w:rsidR="00E73CBA" w:rsidSect="007A32A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200" w:space="113"/>
            <w:col w:w="7487"/>
          </w:cols>
        </w:sectPr>
      </w:pPr>
      <w:r>
        <w:br w:type="column"/>
      </w:r>
      <w:r>
        <w:rPr>
          <w:sz w:val="24"/>
          <w:szCs w:val="24"/>
        </w:rPr>
        <w:lastRenderedPageBreak/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--the litmus paper will turn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ecause ammonia gas is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roduced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8. HCl + C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10"/>
          <w:sz w:val="16"/>
          <w:szCs w:val="16"/>
        </w:rPr>
        <w:t>-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HCN + Cl</w:t>
      </w:r>
      <w:r>
        <w:rPr>
          <w:position w:val="10"/>
          <w:sz w:val="16"/>
          <w:szCs w:val="16"/>
        </w:rPr>
        <w:t>-</w:t>
      </w:r>
    </w:p>
    <w:p w:rsidR="00E73CBA" w:rsidRDefault="007A32A5" w:rsidP="007A32A5">
      <w:pPr>
        <w:spacing w:line="280" w:lineRule="exact"/>
        <w:ind w:left="340"/>
        <w:rPr>
          <w:sz w:val="24"/>
          <w:szCs w:val="24"/>
        </w:rPr>
        <w:sectPr w:rsidR="00E73CBA" w:rsidSect="007A32A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--the C</w:t>
      </w:r>
      <w:r>
        <w:rPr>
          <w:spacing w:val="-1"/>
          <w:sz w:val="24"/>
          <w:szCs w:val="24"/>
        </w:rPr>
        <w:t>N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ion behaves as a Brønsted base</w:t>
      </w:r>
    </w:p>
    <w:p w:rsidR="00945630" w:rsidRDefault="00945630" w:rsidP="005018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-8-</w:t>
      </w:r>
    </w:p>
    <w:p w:rsidR="00945630" w:rsidRDefault="00945630" w:rsidP="00945630">
      <w:pPr>
        <w:rPr>
          <w:b/>
          <w:sz w:val="24"/>
          <w:szCs w:val="24"/>
          <w:u w:val="single"/>
        </w:rPr>
      </w:pPr>
    </w:p>
    <w:p w:rsidR="00945630" w:rsidRPr="00945630" w:rsidRDefault="00945630" w:rsidP="009456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Combustion, Combination, and Decomposition Reactions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4"/>
        <w:rPr>
          <w:sz w:val="24"/>
          <w:szCs w:val="24"/>
        </w:rPr>
      </w:pPr>
      <w:r>
        <w:rPr>
          <w:b/>
          <w:sz w:val="24"/>
          <w:szCs w:val="24"/>
        </w:rPr>
        <w:t>Combusti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reactions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steps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realm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hydrocarbons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seldom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indulges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combustions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combinations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burning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of a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in air or oxygen. For the hydrocarbon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tions, the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 rule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burning (combining 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 produces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carbon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dioxide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hydrocarbon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oxygen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not. However, if halogens or nitro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en are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 oxides of these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as well.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 are difficult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predict,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although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nitrogen,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position w:val="-3"/>
          <w:sz w:val="16"/>
          <w:szCs w:val="16"/>
        </w:rPr>
        <w:t xml:space="preserve">2  </w:t>
      </w:r>
      <w:r>
        <w:rPr>
          <w:sz w:val="24"/>
          <w:szCs w:val="24"/>
        </w:rPr>
        <w:t>would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always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reasonable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guess.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ex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ples are found below: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24"/>
          <w:szCs w:val="24"/>
        </w:rPr>
      </w:pPr>
      <w:r>
        <w:rPr>
          <w:sz w:val="24"/>
          <w:szCs w:val="24"/>
        </w:rPr>
        <w:t>2 C</w:t>
      </w:r>
      <w:r>
        <w:rPr>
          <w:spacing w:val="1"/>
          <w:position w:val="-3"/>
          <w:sz w:val="16"/>
          <w:szCs w:val="16"/>
        </w:rPr>
        <w:t>6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</w:t>
      </w:r>
      <w:r>
        <w:rPr>
          <w:position w:val="-3"/>
          <w:sz w:val="16"/>
          <w:szCs w:val="16"/>
        </w:rPr>
        <w:t>4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+ 19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 CO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+ 14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O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[fractions 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not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itted]</w:t>
      </w:r>
    </w:p>
    <w:p w:rsidR="00E73CBA" w:rsidRDefault="007A32A5" w:rsidP="007A32A5">
      <w:pPr>
        <w:ind w:left="2280"/>
        <w:rPr>
          <w:sz w:val="24"/>
          <w:szCs w:val="24"/>
        </w:rPr>
      </w:pPr>
      <w:r>
        <w:rPr>
          <w:sz w:val="24"/>
          <w:szCs w:val="24"/>
        </w:rPr>
        <w:t>4 Li +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Li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sz w:val="24"/>
          <w:szCs w:val="24"/>
        </w:rPr>
        <w:t>Note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net-ionic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versions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eally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exist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liquid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generally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not present.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significant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es.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 xml:space="preserve">f you don’t know what </w:t>
      </w:r>
      <w:r>
        <w:rPr>
          <w:i/>
          <w:sz w:val="24"/>
          <w:szCs w:val="24"/>
        </w:rPr>
        <w:t>propanal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then it does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’t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it 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asy to write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bustion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While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elected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seldom complicated,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functional group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nclature is helpful. Stay tuned for that.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Occasionally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sulfides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reactants in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bustion reaction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sulfide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generally converted to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oxide and sulfur dioxide: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CuS +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CuO + SO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b/>
          <w:sz w:val="24"/>
          <w:szCs w:val="24"/>
        </w:rPr>
        <w:t>Combinati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reactions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elements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process)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orm 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less obvious. In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case, the reaction 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ostly challenging because the correct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 of the final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guessed).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Net-ionic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typically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 would be absent: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S +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3 Mg + N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Mg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N</w:t>
      </w:r>
      <w:r>
        <w:rPr>
          <w:position w:val="-3"/>
          <w:sz w:val="16"/>
          <w:szCs w:val="16"/>
        </w:rPr>
        <w:t>2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5"/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difficult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generalize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these.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aci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anhydrides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react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give 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salt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water).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analogue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process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appears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rather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often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: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Lewis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Lewis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 an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adduct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Lewis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species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can accept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electron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pairs.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examples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molecules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incomplete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octets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s. Lewis bases are species which can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nate electr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pairs. Ob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ious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ples 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 with lone pairs. Historically on the exam these react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ons always have taken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A Group III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pound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eacts with a Group V compound: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80"/>
        <w:rPr>
          <w:sz w:val="16"/>
          <w:szCs w:val="16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BF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NH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BN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</w:p>
    <w:p w:rsidR="00945630" w:rsidRDefault="00945630" w:rsidP="005018A3">
      <w:pPr>
        <w:spacing w:line="260" w:lineRule="exact"/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-9-</w:t>
      </w:r>
    </w:p>
    <w:p w:rsidR="00945630" w:rsidRDefault="00945630" w:rsidP="007A32A5">
      <w:pPr>
        <w:spacing w:line="260" w:lineRule="exact"/>
        <w:ind w:left="100" w:right="76"/>
        <w:rPr>
          <w:sz w:val="24"/>
          <w:szCs w:val="24"/>
        </w:rPr>
      </w:pPr>
    </w:p>
    <w:p w:rsidR="00E73CBA" w:rsidRDefault="007A32A5" w:rsidP="007A32A5">
      <w:pPr>
        <w:spacing w:line="260" w:lineRule="exact"/>
        <w:ind w:left="100" w:right="76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necessary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credit.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purpose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 focus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attention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lone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nitrogen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3 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pair vacancy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boron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BF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.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together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glove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covalent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product (which is analogous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salt) is called an “adduct”.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imple, if you can 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it.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79"/>
        <w:rPr>
          <w:sz w:val="24"/>
          <w:szCs w:val="24"/>
        </w:rPr>
      </w:pPr>
      <w:r>
        <w:rPr>
          <w:b/>
          <w:sz w:val="24"/>
          <w:szCs w:val="24"/>
        </w:rPr>
        <w:t>Decomposition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reacti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mbination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ersed,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exam there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positions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lead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tly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 not start with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</w:t>
      </w:r>
    </w:p>
    <w:p w:rsidR="00E73CBA" w:rsidRDefault="00E73CBA" w:rsidP="007A32A5">
      <w:pPr>
        <w:spacing w:line="200" w:lineRule="exact"/>
      </w:pPr>
    </w:p>
    <w:p w:rsidR="00E73CBA" w:rsidRDefault="007A32A5" w:rsidP="007A32A5">
      <w:pPr>
        <w:spacing w:line="417" w:lineRule="auto"/>
        <w:ind w:left="2260" w:right="4172" w:hanging="2160"/>
        <w:rPr>
          <w:sz w:val="16"/>
          <w:szCs w:val="16"/>
        </w:rPr>
      </w:pPr>
      <w:r>
        <w:rPr>
          <w:sz w:val="24"/>
          <w:szCs w:val="24"/>
        </w:rPr>
        <w:t>Deco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positions to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are 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ial and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on: ZnI</w:t>
      </w:r>
      <w:r>
        <w:rPr>
          <w:position w:val="-3"/>
          <w:sz w:val="16"/>
          <w:szCs w:val="16"/>
        </w:rPr>
        <w:t>2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Zn + </w:t>
      </w:r>
      <w:r>
        <w:rPr>
          <w:spacing w:val="-1"/>
          <w:sz w:val="24"/>
          <w:szCs w:val="24"/>
        </w:rPr>
        <w:t>I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ind w:left="100" w:right="7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survey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years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reveals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“short”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 appeared more than once. Most are 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deco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positions, i.e., the compound is heated and partially breaks down. The ones you are likely to encounter are: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carb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nates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carbon dioxide +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oxide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CaCO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CaO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hydrogen carbonates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carbon dioxide +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carbonate + water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2 NaHC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Na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2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halat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oxygen +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halide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2 KClO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KCl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sul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sulfur dioxide +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oxide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CaSO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CaO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hydrogen peroxide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oxygen + water</w:t>
      </w:r>
    </w:p>
    <w:p w:rsidR="00E73CBA" w:rsidRDefault="007A32A5" w:rsidP="007A32A5">
      <w:pPr>
        <w:ind w:left="2260"/>
        <w:rPr>
          <w:sz w:val="24"/>
          <w:szCs w:val="24"/>
        </w:rPr>
      </w:pPr>
      <w:r>
        <w:rPr>
          <w:sz w:val="24"/>
          <w:szCs w:val="24"/>
        </w:rPr>
        <w:t>2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+ 2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75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esented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catal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catalyst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included in the written reaction,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course) but 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casionally the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is simply “heated strongly”.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79"/>
        <w:rPr>
          <w:sz w:val="24"/>
          <w:szCs w:val="24"/>
        </w:rPr>
      </w:pPr>
      <w:r>
        <w:rPr>
          <w:sz w:val="24"/>
          <w:szCs w:val="24"/>
        </w:rPr>
        <w:t>Here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actual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ious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   Again,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have been added for practice. Try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6437"/>
        <w:rPr>
          <w:sz w:val="24"/>
          <w:szCs w:val="24"/>
        </w:rPr>
      </w:pPr>
      <w:r>
        <w:rPr>
          <w:sz w:val="24"/>
          <w:szCs w:val="24"/>
        </w:rPr>
        <w:t>1. propanol is burned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mpletely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--what kind of organic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 is propanol?</w:t>
      </w:r>
    </w:p>
    <w:p w:rsidR="00E73CBA" w:rsidRDefault="007A32A5" w:rsidP="007A32A5">
      <w:pPr>
        <w:ind w:left="100" w:right="5712"/>
        <w:rPr>
          <w:sz w:val="24"/>
          <w:szCs w:val="24"/>
        </w:rPr>
      </w:pPr>
      <w:r>
        <w:rPr>
          <w:sz w:val="24"/>
          <w:szCs w:val="24"/>
        </w:rPr>
        <w:t>2. acetic acid is burned in an excess of oxygen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--how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 of products are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burning of 1 molecule of acetic aci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00" w:right="4291"/>
        <w:rPr>
          <w:sz w:val="24"/>
          <w:szCs w:val="24"/>
        </w:rPr>
      </w:pPr>
      <w:r>
        <w:rPr>
          <w:sz w:val="24"/>
          <w:szCs w:val="24"/>
        </w:rPr>
        <w:t>3. calcium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etal is heated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ongly in the presence of oxygen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--if the product is added to water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resulting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 acidic or basic?</w:t>
      </w:r>
    </w:p>
    <w:p w:rsidR="00E73CBA" w:rsidRDefault="007A32A5" w:rsidP="007A32A5">
      <w:pPr>
        <w:ind w:left="100" w:right="4731"/>
        <w:rPr>
          <w:sz w:val="24"/>
          <w:szCs w:val="24"/>
        </w:rPr>
      </w:pPr>
      <w:r>
        <w:rPr>
          <w:sz w:val="24"/>
          <w:szCs w:val="24"/>
        </w:rPr>
        <w:t>4. phosphine gas and boron trichloride gas are combined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>--indicate which substance is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ewis base and which is the Lewis acid</w:t>
      </w:r>
    </w:p>
    <w:p w:rsidR="00E73CBA" w:rsidRDefault="007A32A5" w:rsidP="007A32A5">
      <w:pPr>
        <w:ind w:left="100" w:right="6391"/>
        <w:rPr>
          <w:sz w:val="24"/>
          <w:szCs w:val="24"/>
        </w:rPr>
      </w:pPr>
      <w:r>
        <w:rPr>
          <w:sz w:val="24"/>
          <w:szCs w:val="24"/>
        </w:rPr>
        <w:t xml:space="preserve">5. solid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agnesium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carbonate is heated</w:t>
      </w:r>
    </w:p>
    <w:p w:rsidR="00E73CBA" w:rsidRDefault="007A32A5" w:rsidP="007A32A5">
      <w:pPr>
        <w:ind w:left="460" w:right="1034" w:hanging="120"/>
        <w:rPr>
          <w:sz w:val="24"/>
          <w:szCs w:val="24"/>
        </w:rPr>
      </w:pPr>
      <w:r>
        <w:rPr>
          <w:sz w:val="24"/>
          <w:szCs w:val="24"/>
        </w:rPr>
        <w:t>--if the gas produced is bubbled through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ewater, describe the change in appearance of the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ewater</w:t>
      </w:r>
    </w:p>
    <w:p w:rsidR="00E73CBA" w:rsidRDefault="007A32A5" w:rsidP="007A32A5">
      <w:pPr>
        <w:ind w:left="100" w:right="456"/>
        <w:rPr>
          <w:sz w:val="24"/>
          <w:szCs w:val="24"/>
        </w:rPr>
      </w:pPr>
      <w:r>
        <w:rPr>
          <w:sz w:val="24"/>
          <w:szCs w:val="24"/>
        </w:rPr>
        <w:t>6. solid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is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 in the 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 of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anganese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IV) oxide catalyst, resulting in a change in the oxidation states of both the chlorine and the oxygen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--what is the oxidation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chlori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before and after the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00" w:right="5953"/>
        <w:rPr>
          <w:sz w:val="24"/>
          <w:szCs w:val="24"/>
        </w:rPr>
      </w:pPr>
      <w:r>
        <w:rPr>
          <w:sz w:val="24"/>
          <w:szCs w:val="24"/>
        </w:rPr>
        <w:t>7. a solution of hydrogen peroxide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heated</w:t>
      </w:r>
    </w:p>
    <w:p w:rsidR="00E73CBA" w:rsidRDefault="007A32A5" w:rsidP="007A32A5">
      <w:pPr>
        <w:ind w:left="340"/>
        <w:rPr>
          <w:sz w:val="24"/>
          <w:szCs w:val="24"/>
        </w:rPr>
        <w:sectPr w:rsidR="00E73CBA" w:rsidSect="007A32A5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--which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changes in oxidation state?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can there be only one?</w:t>
      </w:r>
    </w:p>
    <w:p w:rsidR="00945630" w:rsidRDefault="00945630" w:rsidP="005018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-10-</w:t>
      </w:r>
    </w:p>
    <w:p w:rsidR="00945630" w:rsidRDefault="00945630" w:rsidP="00945630">
      <w:pPr>
        <w:ind w:left="100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2 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7</w:t>
      </w:r>
      <w:r>
        <w:rPr>
          <w:sz w:val="24"/>
          <w:szCs w:val="24"/>
        </w:rPr>
        <w:t>OH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+ 9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+ 8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--an alcohol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2.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+ 2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+ 2 </w:t>
      </w:r>
      <w:r>
        <w:rPr>
          <w:spacing w:val="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--4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2 Ca + 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CaO</w:t>
      </w:r>
    </w:p>
    <w:p w:rsidR="00E73CBA" w:rsidRDefault="007A32A5" w:rsidP="007A32A5">
      <w:pPr>
        <w:spacing w:line="260" w:lineRule="exact"/>
        <w:ind w:left="340"/>
        <w:rPr>
          <w:sz w:val="16"/>
          <w:szCs w:val="16"/>
        </w:rPr>
      </w:pPr>
      <w:r>
        <w:rPr>
          <w:position w:val="1"/>
          <w:sz w:val="24"/>
          <w:szCs w:val="24"/>
        </w:rPr>
        <w:t>--basic, since CaO is the anhydride of a strong base, Ca(OH)</w:t>
      </w:r>
      <w:r>
        <w:rPr>
          <w:position w:val="-2"/>
          <w:sz w:val="16"/>
          <w:szCs w:val="16"/>
        </w:rPr>
        <w:t>2</w:t>
      </w:r>
    </w:p>
    <w:p w:rsidR="00E73CBA" w:rsidRDefault="007A32A5" w:rsidP="007A32A5">
      <w:pPr>
        <w:ind w:left="100"/>
        <w:rPr>
          <w:sz w:val="16"/>
          <w:szCs w:val="16"/>
        </w:rPr>
      </w:pPr>
      <w:r>
        <w:rPr>
          <w:sz w:val="24"/>
          <w:szCs w:val="24"/>
        </w:rPr>
        <w:t>4. PH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BC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>3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PBCl</w:t>
      </w:r>
      <w:r>
        <w:rPr>
          <w:position w:val="-3"/>
          <w:sz w:val="16"/>
          <w:szCs w:val="16"/>
        </w:rPr>
        <w:t>3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position w:val="1"/>
          <w:sz w:val="24"/>
          <w:szCs w:val="24"/>
        </w:rPr>
        <w:t>--PH</w:t>
      </w:r>
      <w:r>
        <w:rPr>
          <w:position w:val="-2"/>
          <w:sz w:val="16"/>
          <w:szCs w:val="16"/>
        </w:rPr>
        <w:t>3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is the Lewis b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se while BC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>3</w:t>
      </w:r>
      <w:r>
        <w:rPr>
          <w:spacing w:val="18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is the Le</w:t>
      </w:r>
      <w:r>
        <w:rPr>
          <w:spacing w:val="-2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>is 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id</w:t>
      </w:r>
    </w:p>
    <w:p w:rsidR="00E73CBA" w:rsidRDefault="007A32A5" w:rsidP="007A32A5">
      <w:pPr>
        <w:ind w:left="100"/>
        <w:rPr>
          <w:sz w:val="16"/>
          <w:szCs w:val="16"/>
        </w:rPr>
      </w:pPr>
      <w:r>
        <w:rPr>
          <w:sz w:val="24"/>
          <w:szCs w:val="24"/>
        </w:rPr>
        <w:t>5. MgCO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MgO + CO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position w:val="1"/>
          <w:sz w:val="24"/>
          <w:szCs w:val="24"/>
        </w:rPr>
        <w:t>--the C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produced will react with the li</w:t>
      </w:r>
      <w:r>
        <w:rPr>
          <w:spacing w:val="-2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ewa</w:t>
      </w:r>
      <w:r>
        <w:rPr>
          <w:spacing w:val="2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er to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prod</w:t>
      </w:r>
      <w:r>
        <w:rPr>
          <w:spacing w:val="-1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 xml:space="preserve">ce a cloudy </w:t>
      </w:r>
      <w:r>
        <w:rPr>
          <w:spacing w:val="-2"/>
          <w:position w:val="1"/>
          <w:sz w:val="24"/>
          <w:szCs w:val="24"/>
        </w:rPr>
        <w:t>w</w:t>
      </w:r>
      <w:r>
        <w:rPr>
          <w:position w:val="1"/>
          <w:sz w:val="24"/>
          <w:szCs w:val="24"/>
        </w:rPr>
        <w:t xml:space="preserve">hite </w:t>
      </w:r>
      <w:r>
        <w:rPr>
          <w:spacing w:val="-2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ixture contai</w:t>
      </w:r>
      <w:r>
        <w:rPr>
          <w:spacing w:val="-1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ing</w:t>
      </w:r>
    </w:p>
    <w:p w:rsidR="00E73CBA" w:rsidRDefault="007A32A5" w:rsidP="007A32A5">
      <w:pPr>
        <w:spacing w:line="260" w:lineRule="exact"/>
        <w:ind w:left="460"/>
        <w:rPr>
          <w:sz w:val="16"/>
          <w:szCs w:val="16"/>
        </w:rPr>
      </w:pPr>
      <w:r>
        <w:rPr>
          <w:position w:val="1"/>
          <w:sz w:val="24"/>
          <w:szCs w:val="24"/>
        </w:rPr>
        <w:t>CaC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3</w:t>
      </w:r>
    </w:p>
    <w:p w:rsidR="00E73CBA" w:rsidRDefault="007A32A5" w:rsidP="007A32A5">
      <w:pPr>
        <w:ind w:left="100"/>
        <w:rPr>
          <w:sz w:val="16"/>
          <w:szCs w:val="16"/>
        </w:rPr>
      </w:pPr>
      <w:r>
        <w:rPr>
          <w:sz w:val="24"/>
          <w:szCs w:val="24"/>
        </w:rPr>
        <w:t>6. 2 KCl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 KCl + 3 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sz w:val="24"/>
          <w:szCs w:val="24"/>
        </w:rPr>
        <w:t>--the chlorine starts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+5 and ends as -1</w:t>
      </w:r>
    </w:p>
    <w:p w:rsidR="00E73CBA" w:rsidRDefault="007A32A5" w:rsidP="007A32A5">
      <w:pPr>
        <w:ind w:left="100"/>
        <w:rPr>
          <w:sz w:val="16"/>
          <w:szCs w:val="16"/>
        </w:rPr>
      </w:pPr>
      <w:r>
        <w:rPr>
          <w:sz w:val="24"/>
          <w:szCs w:val="24"/>
        </w:rPr>
        <w:t>7. 2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O</w:t>
      </w:r>
      <w:r>
        <w:rPr>
          <w:position w:val="-3"/>
          <w:sz w:val="16"/>
          <w:szCs w:val="16"/>
        </w:rPr>
        <w:t>2</w:t>
      </w:r>
    </w:p>
    <w:p w:rsidR="00945630" w:rsidRDefault="007A32A5" w:rsidP="0034345C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--only oxygen changes, but 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both oxidized and reduced (from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-1 to -2 and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-1 to 0)</w:t>
      </w:r>
    </w:p>
    <w:p w:rsidR="0034345C" w:rsidRDefault="0034345C" w:rsidP="00945630">
      <w:pPr>
        <w:spacing w:line="260" w:lineRule="exact"/>
        <w:rPr>
          <w:b/>
          <w:sz w:val="24"/>
          <w:szCs w:val="24"/>
          <w:u w:val="single"/>
        </w:rPr>
      </w:pPr>
    </w:p>
    <w:p w:rsidR="00945630" w:rsidRDefault="00945630" w:rsidP="00945630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Hydrolysis Reactions</w:t>
      </w:r>
    </w:p>
    <w:p w:rsidR="00945630" w:rsidRDefault="00945630" w:rsidP="00945630">
      <w:pPr>
        <w:spacing w:line="260" w:lineRule="exact"/>
        <w:rPr>
          <w:sz w:val="24"/>
          <w:szCs w:val="24"/>
        </w:rPr>
      </w:pPr>
    </w:p>
    <w:p w:rsidR="00945630" w:rsidRPr="00945630" w:rsidRDefault="00945630" w:rsidP="00945630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b/>
          <w:sz w:val="24"/>
          <w:szCs w:val="24"/>
        </w:rPr>
        <w:t>Hydrolysis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generally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understood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thing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Reaction</w:t>
      </w:r>
      <w:r>
        <w:rPr>
          <w:sz w:val="24"/>
          <w:szCs w:val="24"/>
        </w:rPr>
        <w:t xml:space="preserve"> 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confused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dissol</w:t>
      </w:r>
      <w:r>
        <w:rPr>
          <w:spacing w:val="-1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ng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dissolve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are essentially unchanged. We can count here even the ionic solids which, while they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ociate into ions are still fund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entally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In a hydrolysis reaction, s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 substance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ecies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is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ound in the origi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examples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hydrolysis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weak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weak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 typical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processes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ccur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compounds enter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sodium acetate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salt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(sodium hyd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oxide and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acetic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acid).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Becau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affinity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acetate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hydrogen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ions,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addition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acetate ions to water actually results in 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nuscule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present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grabbed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ac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tate ions:</w:t>
      </w:r>
    </w:p>
    <w:p w:rsidR="00945630" w:rsidRDefault="00945630" w:rsidP="007A32A5">
      <w:pPr>
        <w:spacing w:line="260" w:lineRule="exact"/>
        <w:ind w:left="120" w:right="72"/>
        <w:rPr>
          <w:sz w:val="24"/>
          <w:szCs w:val="24"/>
        </w:rPr>
      </w:pPr>
    </w:p>
    <w:p w:rsidR="00E73CBA" w:rsidRDefault="00E73CBA" w:rsidP="007A32A5">
      <w:pPr>
        <w:spacing w:line="180" w:lineRule="exact"/>
        <w:rPr>
          <w:sz w:val="19"/>
          <w:szCs w:val="19"/>
        </w:rPr>
      </w:pPr>
    </w:p>
    <w:p w:rsidR="00E73CBA" w:rsidRDefault="00945630" w:rsidP="00945630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COO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 + 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44"/>
      </w:r>
      <w:r>
        <w:rPr>
          <w:sz w:val="22"/>
          <w:szCs w:val="22"/>
        </w:rPr>
        <w:t xml:space="preserve">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COOH</w:t>
      </w:r>
    </w:p>
    <w:p w:rsidR="00945630" w:rsidRPr="00945630" w:rsidRDefault="00945630" w:rsidP="00945630">
      <w:pPr>
        <w:spacing w:line="220" w:lineRule="exact"/>
        <w:jc w:val="center"/>
        <w:rPr>
          <w:sz w:val="22"/>
          <w:szCs w:val="22"/>
        </w:rPr>
      </w:pPr>
    </w:p>
    <w:p w:rsidR="00E73CBA" w:rsidRDefault="007A32A5" w:rsidP="007A32A5">
      <w:pPr>
        <w:ind w:left="1240" w:right="1242"/>
        <w:rPr>
          <w:sz w:val="24"/>
          <w:szCs w:val="24"/>
        </w:rPr>
      </w:pPr>
      <w:r>
        <w:rPr>
          <w:sz w:val="24"/>
          <w:szCs w:val="24"/>
        </w:rPr>
        <w:t>(in Brønsted 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this would look like: CH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O</w:t>
      </w:r>
      <w:r>
        <w:rPr>
          <w:position w:val="11"/>
          <w:sz w:val="16"/>
          <w:szCs w:val="16"/>
        </w:rPr>
        <w:t>-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O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w w:val="495"/>
          <w:sz w:val="24"/>
          <w:szCs w:val="24"/>
        </w:rPr>
        <w:t>'</w:t>
      </w:r>
      <w:r>
        <w:rPr>
          <w:spacing w:val="-236"/>
          <w:w w:val="49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w w:val="99"/>
          <w:position w:val="-3"/>
          <w:sz w:val="16"/>
          <w:szCs w:val="16"/>
        </w:rPr>
        <w:t>2</w:t>
      </w:r>
      <w:r>
        <w:rPr>
          <w:sz w:val="24"/>
          <w:szCs w:val="24"/>
        </w:rPr>
        <w:t>O)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1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see,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equilibrium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process.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equili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rium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lies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left,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few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 acetate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ions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added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disappear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acetic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Meanwhile,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 xml:space="preserve">+  </w:t>
      </w:r>
      <w:r>
        <w:rPr>
          <w:sz w:val="24"/>
          <w:szCs w:val="24"/>
        </w:rPr>
        <w:t>ions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are being  tied  up  that  would  otherwise  esta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-1"/>
          <w:sz w:val="24"/>
          <w:szCs w:val="24"/>
        </w:rPr>
        <w:t>K</w:t>
      </w:r>
      <w:r>
        <w:rPr>
          <w:position w:val="-3"/>
          <w:sz w:val="16"/>
          <w:szCs w:val="16"/>
        </w:rPr>
        <w:t xml:space="preserve">w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equili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rium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 water,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 wat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gins  to dissociate:</w:t>
      </w:r>
    </w:p>
    <w:p w:rsidR="00E73CBA" w:rsidRDefault="00E73CBA" w:rsidP="007A32A5">
      <w:pPr>
        <w:spacing w:line="180" w:lineRule="exact"/>
        <w:rPr>
          <w:sz w:val="19"/>
          <w:szCs w:val="19"/>
        </w:rPr>
      </w:pPr>
    </w:p>
    <w:p w:rsidR="00E73CBA" w:rsidRDefault="007A32A5" w:rsidP="007A32A5">
      <w:pPr>
        <w:ind w:left="4279" w:right="4278"/>
        <w:rPr>
          <w:sz w:val="16"/>
          <w:szCs w:val="16"/>
        </w:rPr>
      </w:pP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 w:rsidR="00325EB0">
        <w:rPr>
          <w:sz w:val="24"/>
          <w:szCs w:val="24"/>
        </w:rPr>
        <w:t xml:space="preserve">O </w:t>
      </w:r>
      <w:r w:rsidR="00325EB0">
        <w:rPr>
          <w:sz w:val="24"/>
          <w:szCs w:val="24"/>
        </w:rPr>
        <w:sym w:font="Wingdings 3" w:char="F044"/>
      </w:r>
      <w:r>
        <w:rPr>
          <w:spacing w:val="-237"/>
          <w:w w:val="49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OH</w:t>
      </w:r>
      <w:r>
        <w:rPr>
          <w:w w:val="99"/>
          <w:position w:val="11"/>
          <w:sz w:val="16"/>
          <w:szCs w:val="16"/>
        </w:rPr>
        <w:t>-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3851" w:right="3852"/>
        <w:rPr>
          <w:sz w:val="24"/>
          <w:szCs w:val="24"/>
        </w:rPr>
      </w:pPr>
      <w:r>
        <w:rPr>
          <w:sz w:val="24"/>
          <w:szCs w:val="24"/>
        </w:rPr>
        <w:t>(or 2 H</w:t>
      </w:r>
      <w:r>
        <w:rPr>
          <w:spacing w:val="-1"/>
          <w:position w:val="-3"/>
          <w:sz w:val="16"/>
          <w:szCs w:val="16"/>
        </w:rPr>
        <w:t>2</w:t>
      </w:r>
      <w:r w:rsidR="00325EB0">
        <w:rPr>
          <w:sz w:val="24"/>
          <w:szCs w:val="24"/>
        </w:rPr>
        <w:t xml:space="preserve">O </w:t>
      </w:r>
      <w:r w:rsidR="00325EB0">
        <w:rPr>
          <w:sz w:val="24"/>
          <w:szCs w:val="24"/>
        </w:rPr>
        <w:sym w:font="Wingdings 3" w:char="F044"/>
      </w:r>
      <w:r>
        <w:rPr>
          <w:spacing w:val="-236"/>
          <w:w w:val="49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O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O</w:t>
      </w:r>
      <w:r>
        <w:rPr>
          <w:spacing w:val="1"/>
          <w:sz w:val="24"/>
          <w:szCs w:val="24"/>
        </w:rPr>
        <w:t>H</w:t>
      </w:r>
      <w:r>
        <w:rPr>
          <w:w w:val="99"/>
          <w:position w:val="11"/>
          <w:sz w:val="16"/>
          <w:szCs w:val="16"/>
        </w:rPr>
        <w:t>-</w:t>
      </w:r>
      <w:r>
        <w:rPr>
          <w:sz w:val="24"/>
          <w:szCs w:val="24"/>
        </w:rPr>
        <w:t>)</w:t>
      </w:r>
    </w:p>
    <w:p w:rsidR="00E73CBA" w:rsidRDefault="00E73CBA" w:rsidP="007A32A5">
      <w:pPr>
        <w:spacing w:line="220" w:lineRule="exact"/>
        <w:rPr>
          <w:sz w:val="22"/>
          <w:szCs w:val="22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net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xc</w:t>
      </w:r>
      <w:r>
        <w:rPr>
          <w:sz w:val="24"/>
          <w:szCs w:val="24"/>
        </w:rPr>
        <w:t>ess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OH</w:t>
      </w:r>
      <w:r>
        <w:rPr>
          <w:position w:val="11"/>
          <w:sz w:val="16"/>
          <w:szCs w:val="16"/>
        </w:rPr>
        <w:t>-</w:t>
      </w:r>
      <w:r>
        <w:rPr>
          <w:spacing w:val="34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(i.e.,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lutions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sodium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acetate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basic).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 net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ionic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innoce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ssol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sodi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 acetate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es:</w:t>
      </w:r>
    </w:p>
    <w:p w:rsidR="00E73CBA" w:rsidRDefault="00E73CBA" w:rsidP="007A32A5">
      <w:pPr>
        <w:spacing w:line="200" w:lineRule="exact"/>
      </w:pPr>
    </w:p>
    <w:p w:rsidR="00E73CBA" w:rsidRDefault="007A32A5" w:rsidP="007A32A5">
      <w:pPr>
        <w:ind w:left="2823" w:right="2823"/>
        <w:rPr>
          <w:sz w:val="16"/>
          <w:szCs w:val="16"/>
        </w:rPr>
      </w:pPr>
      <w:r>
        <w:rPr>
          <w:sz w:val="24"/>
          <w:szCs w:val="24"/>
        </w:rPr>
        <w:t>NaCH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 w:rsidR="00325EB0">
        <w:rPr>
          <w:sz w:val="24"/>
          <w:szCs w:val="24"/>
        </w:rPr>
        <w:t xml:space="preserve">O </w:t>
      </w:r>
      <w:r w:rsidR="00325EB0">
        <w:rPr>
          <w:sz w:val="24"/>
          <w:szCs w:val="24"/>
        </w:rPr>
        <w:sym w:font="Wingdings 3" w:char="F044"/>
      </w:r>
      <w:r w:rsidR="00325EB0">
        <w:rPr>
          <w:sz w:val="24"/>
          <w:szCs w:val="24"/>
        </w:rPr>
        <w:t xml:space="preserve"> </w:t>
      </w:r>
      <w:r>
        <w:rPr>
          <w:spacing w:val="-237"/>
          <w:w w:val="49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COOH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OH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Na</w:t>
      </w:r>
      <w:r>
        <w:rPr>
          <w:w w:val="99"/>
          <w:position w:val="11"/>
          <w:sz w:val="16"/>
          <w:szCs w:val="16"/>
        </w:rPr>
        <w:t>+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(plus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sodium 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solutio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exam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equili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rium arrows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would be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pressive.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9F7A33" w:rsidRDefault="009F7A33" w:rsidP="005018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-11-</w:t>
      </w:r>
    </w:p>
    <w:p w:rsidR="009F7A33" w:rsidRDefault="009F7A33" w:rsidP="009F7A33">
      <w:pPr>
        <w:ind w:left="120"/>
        <w:jc w:val="center"/>
        <w:rPr>
          <w:sz w:val="24"/>
          <w:szCs w:val="24"/>
        </w:rPr>
      </w:pPr>
    </w:p>
    <w:p w:rsidR="00E73CBA" w:rsidRDefault="007A32A5" w:rsidP="009F7A33">
      <w:pPr>
        <w:ind w:left="120"/>
        <w:rPr>
          <w:sz w:val="24"/>
          <w:szCs w:val="24"/>
        </w:rPr>
      </w:pPr>
      <w:r>
        <w:rPr>
          <w:sz w:val="24"/>
          <w:szCs w:val="24"/>
        </w:rPr>
        <w:t>The gener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such a rea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 be writte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325EB0" w:rsidP="007A32A5">
      <w:pPr>
        <w:ind w:left="2340" w:right="2341"/>
        <w:rPr>
          <w:sz w:val="24"/>
          <w:szCs w:val="24"/>
        </w:rPr>
      </w:pPr>
      <w:r>
        <w:rPr>
          <w:sz w:val="24"/>
          <w:szCs w:val="24"/>
        </w:rPr>
        <w:t xml:space="preserve">anion of weak acid + water </w:t>
      </w:r>
      <w:r>
        <w:rPr>
          <w:sz w:val="24"/>
          <w:szCs w:val="24"/>
        </w:rPr>
        <w:sym w:font="Wingdings 3" w:char="F044"/>
      </w:r>
      <w:r>
        <w:rPr>
          <w:sz w:val="24"/>
          <w:szCs w:val="24"/>
        </w:rPr>
        <w:t xml:space="preserve"> </w:t>
      </w:r>
      <w:r w:rsidR="007A32A5">
        <w:rPr>
          <w:spacing w:val="-237"/>
          <w:w w:val="495"/>
          <w:sz w:val="24"/>
          <w:szCs w:val="24"/>
        </w:rPr>
        <w:t xml:space="preserve"> </w:t>
      </w:r>
      <w:r w:rsidR="007A32A5">
        <w:rPr>
          <w:sz w:val="24"/>
          <w:szCs w:val="24"/>
        </w:rPr>
        <w:t>weak acid + hydroxide ion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1"/>
        <w:rPr>
          <w:sz w:val="24"/>
          <w:szCs w:val="24"/>
        </w:rPr>
      </w:pP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cations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weak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bases,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although there is really only one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 one (N</w:t>
      </w:r>
      <w:r>
        <w:rPr>
          <w:spacing w:val="-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+</w:t>
      </w:r>
      <w:r>
        <w:rPr>
          <w:spacing w:val="1"/>
          <w:sz w:val="24"/>
          <w:szCs w:val="24"/>
        </w:rPr>
        <w:t>):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34345C" w:rsidRDefault="007A32A5" w:rsidP="0034345C">
      <w:pPr>
        <w:ind w:left="2350" w:right="2351"/>
        <w:rPr>
          <w:sz w:val="24"/>
          <w:szCs w:val="24"/>
        </w:rPr>
      </w:pPr>
      <w:r>
        <w:rPr>
          <w:sz w:val="24"/>
          <w:szCs w:val="24"/>
        </w:rPr>
        <w:t xml:space="preserve">cation of weak base + </w:t>
      </w:r>
      <w:r>
        <w:rPr>
          <w:spacing w:val="-2"/>
          <w:sz w:val="24"/>
          <w:szCs w:val="24"/>
        </w:rPr>
        <w:t>w</w:t>
      </w:r>
      <w:r w:rsidR="00325EB0">
        <w:rPr>
          <w:sz w:val="24"/>
          <w:szCs w:val="24"/>
        </w:rPr>
        <w:t xml:space="preserve">ater </w:t>
      </w:r>
      <w:r w:rsidR="00325EB0">
        <w:rPr>
          <w:sz w:val="24"/>
          <w:szCs w:val="24"/>
        </w:rPr>
        <w:sym w:font="Wingdings 3" w:char="F044"/>
      </w:r>
      <w:r w:rsidR="00325EB0">
        <w:rPr>
          <w:sz w:val="24"/>
          <w:szCs w:val="24"/>
        </w:rPr>
        <w:t xml:space="preserve"> </w:t>
      </w:r>
      <w:r w:rsidR="0034345C">
        <w:rPr>
          <w:sz w:val="24"/>
          <w:szCs w:val="24"/>
        </w:rPr>
        <w:t>weak base + hydrogen ion</w:t>
      </w:r>
    </w:p>
    <w:p w:rsidR="0034345C" w:rsidRDefault="0034345C" w:rsidP="0034345C">
      <w:pPr>
        <w:ind w:left="2350" w:right="2351"/>
        <w:rPr>
          <w:sz w:val="24"/>
          <w:szCs w:val="24"/>
        </w:rPr>
      </w:pPr>
    </w:p>
    <w:p w:rsidR="00E73CBA" w:rsidRDefault="007A32A5" w:rsidP="007A32A5">
      <w:pPr>
        <w:spacing w:line="260" w:lineRule="exact"/>
        <w:ind w:left="120" w:right="75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argue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hy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roly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actually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ccur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highly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charged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ions which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otherwise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eak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bases.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dissolving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Fe(N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3 </w:t>
      </w:r>
      <w:r>
        <w:rPr>
          <w:spacing w:val="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always results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reddish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brown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Fe(OH</w:t>
      </w:r>
      <w:r>
        <w:rPr>
          <w:spacing w:val="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clouding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solution.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never been featured on the exam.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>
        <w:rPr>
          <w:sz w:val="24"/>
          <w:szCs w:val="24"/>
          <w:u w:val="single" w:color="000000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featured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exam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 years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covered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the second packet]. 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non-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oxides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considered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 acids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water.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base </w:t>
      </w:r>
      <w:r>
        <w:rPr>
          <w:i/>
          <w:sz w:val="24"/>
          <w:szCs w:val="24"/>
        </w:rPr>
        <w:t>anhydrides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strong tendency for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of the acid or base: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spacing w:line="300" w:lineRule="exact"/>
        <w:ind w:left="2280"/>
        <w:rPr>
          <w:sz w:val="16"/>
          <w:szCs w:val="16"/>
        </w:rPr>
      </w:pPr>
      <w:r>
        <w:rPr>
          <w:sz w:val="24"/>
          <w:szCs w:val="24"/>
        </w:rPr>
        <w:t>Li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Li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+ 2 O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280" w:lineRule="exact"/>
        <w:ind w:left="2280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HS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1"/>
          <w:sz w:val="24"/>
          <w:szCs w:val="24"/>
        </w:rPr>
        <w:t>H</w:t>
      </w:r>
      <w:r>
        <w:rPr>
          <w:position w:val="12"/>
          <w:sz w:val="16"/>
          <w:szCs w:val="16"/>
        </w:rPr>
        <w:t>+</w:t>
      </w:r>
      <w:r>
        <w:rPr>
          <w:sz w:val="24"/>
          <w:szCs w:val="24"/>
        </w:rPr>
        <w:t>]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4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fairly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straight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orward.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need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resulting base,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that’s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interesting.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 know whether the acid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is </w:t>
      </w:r>
      <w:r>
        <w:rPr>
          <w:spacing w:val="-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(sulfu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  <w:u w:val="single" w:color="000000"/>
        </w:rPr>
        <w:t>ous</w:t>
      </w:r>
      <w:r>
        <w:rPr>
          <w:sz w:val="24"/>
          <w:szCs w:val="24"/>
        </w:rPr>
        <w:t xml:space="preserve"> acid, by the way) or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4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(which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like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sibilit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answer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non-metal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change.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 xml:space="preserve">and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the oxidation state of sulfur is +4. In </w:t>
      </w:r>
      <w:r>
        <w:rPr>
          <w:spacing w:val="-2"/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4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it is +6. Thus sulfur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tr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z w:val="24"/>
          <w:szCs w:val="24"/>
        </w:rPr>
        <w:t xml:space="preserve">oxide will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c</w:t>
      </w:r>
      <w:r>
        <w:rPr>
          <w:sz w:val="24"/>
          <w:szCs w:val="24"/>
        </w:rPr>
        <w:t xml:space="preserve"> aci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: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2280"/>
        <w:rPr>
          <w:sz w:val="16"/>
          <w:szCs w:val="16"/>
        </w:rPr>
      </w:pP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SO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2-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5"/>
        <w:rPr>
          <w:sz w:val="24"/>
          <w:szCs w:val="24"/>
        </w:rPr>
      </w:pP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question—why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differentl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Sulfurous acid is </w:t>
      </w:r>
      <w:r>
        <w:rPr>
          <w:i/>
          <w:sz w:val="24"/>
          <w:szCs w:val="24"/>
        </w:rPr>
        <w:t>weak</w:t>
      </w:r>
      <w:r>
        <w:rPr>
          <w:sz w:val="24"/>
          <w:szCs w:val="24"/>
        </w:rPr>
        <w:t>. It has been ac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epted on past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written entirely in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lecular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Because it is a polyprotic acid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people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better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hydrogen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(hence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alternate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form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square brackets).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form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acceptable.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Sulfuric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strong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broken up.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559"/>
        <w:rPr>
          <w:sz w:val="24"/>
          <w:szCs w:val="24"/>
        </w:rPr>
      </w:pPr>
      <w:r>
        <w:rPr>
          <w:sz w:val="24"/>
          <w:szCs w:val="24"/>
        </w:rPr>
        <w:t>Anyway, here are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xed ex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ples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actual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tests of past years, again with added questions: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6430"/>
        <w:rPr>
          <w:sz w:val="24"/>
          <w:szCs w:val="24"/>
        </w:rPr>
      </w:pPr>
      <w:r>
        <w:rPr>
          <w:sz w:val="24"/>
          <w:szCs w:val="24"/>
        </w:rPr>
        <w:t>1. solid cesium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oxide is added to water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>--des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ixture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 paper</w:t>
      </w:r>
    </w:p>
    <w:p w:rsidR="00E73CBA" w:rsidRDefault="007A32A5" w:rsidP="007A32A5">
      <w:pPr>
        <w:ind w:left="120" w:right="5324"/>
        <w:rPr>
          <w:sz w:val="24"/>
          <w:szCs w:val="24"/>
        </w:rPr>
      </w:pPr>
      <w:r>
        <w:rPr>
          <w:sz w:val="24"/>
          <w:szCs w:val="24"/>
        </w:rPr>
        <w:t>2. gaseous hydrogen chloride is dissolved in water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--why is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olecular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 hydrogen chloride able to dissolve in water?</w:t>
      </w:r>
    </w:p>
    <w:p w:rsidR="00E73CBA" w:rsidRDefault="007A32A5" w:rsidP="007A32A5">
      <w:pPr>
        <w:ind w:left="120" w:right="5658"/>
        <w:rPr>
          <w:sz w:val="24"/>
          <w:szCs w:val="24"/>
        </w:rPr>
      </w:pPr>
      <w:r>
        <w:rPr>
          <w:sz w:val="24"/>
          <w:szCs w:val="24"/>
        </w:rPr>
        <w:t>3. carbon dioxide gas is bubbled through water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>--des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ixture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 paper</w:t>
      </w:r>
    </w:p>
    <w:p w:rsidR="00E73CBA" w:rsidRDefault="007A32A5" w:rsidP="007A32A5">
      <w:pPr>
        <w:ind w:left="120" w:right="6337"/>
        <w:rPr>
          <w:sz w:val="24"/>
          <w:szCs w:val="24"/>
        </w:rPr>
      </w:pPr>
      <w:r>
        <w:rPr>
          <w:sz w:val="24"/>
          <w:szCs w:val="24"/>
        </w:rPr>
        <w:t>4. solid so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ite 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added to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>--if a few drops of bro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thymol blue indicator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added to the reaction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ixture,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col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will it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20" w:right="5565"/>
        <w:rPr>
          <w:sz w:val="24"/>
          <w:szCs w:val="24"/>
        </w:rPr>
      </w:pPr>
      <w:r>
        <w:rPr>
          <w:sz w:val="24"/>
          <w:szCs w:val="24"/>
        </w:rPr>
        <w:t>5.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phosphate crystals are ad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 to water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>--which reacta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acts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 a Brønsted base? ex</w:t>
      </w:r>
      <w:r>
        <w:rPr>
          <w:spacing w:val="-1"/>
          <w:sz w:val="24"/>
          <w:szCs w:val="24"/>
        </w:rPr>
        <w:t>pl</w:t>
      </w:r>
      <w:r>
        <w:rPr>
          <w:sz w:val="24"/>
          <w:szCs w:val="24"/>
        </w:rPr>
        <w:t>ain</w:t>
      </w:r>
    </w:p>
    <w:p w:rsidR="00E73CBA" w:rsidRDefault="007A32A5" w:rsidP="007A32A5">
      <w:pPr>
        <w:ind w:left="120" w:right="6191"/>
        <w:rPr>
          <w:sz w:val="24"/>
          <w:szCs w:val="24"/>
        </w:rPr>
      </w:pPr>
      <w:r>
        <w:rPr>
          <w:sz w:val="24"/>
          <w:szCs w:val="24"/>
        </w:rPr>
        <w:t>6. solid sodium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cyanide is added to water</w:t>
      </w:r>
    </w:p>
    <w:p w:rsidR="00E73CBA" w:rsidRDefault="007A32A5" w:rsidP="007A32A5">
      <w:pPr>
        <w:ind w:left="359"/>
        <w:rPr>
          <w:sz w:val="24"/>
          <w:szCs w:val="24"/>
        </w:rPr>
      </w:pPr>
      <w:r>
        <w:rPr>
          <w:sz w:val="24"/>
          <w:szCs w:val="24"/>
        </w:rPr>
        <w:t>--give a conjugate acid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base pair in your reaction</w:t>
      </w:r>
    </w:p>
    <w:p w:rsidR="009F7A33" w:rsidRDefault="009F7A33" w:rsidP="009F7A3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-12-</w:t>
      </w:r>
    </w:p>
    <w:p w:rsidR="009F7A33" w:rsidRDefault="009F7A33" w:rsidP="009F7A33">
      <w:pPr>
        <w:jc w:val="center"/>
        <w:rPr>
          <w:sz w:val="24"/>
          <w:szCs w:val="24"/>
        </w:rPr>
      </w:pPr>
    </w:p>
    <w:p w:rsidR="00E73CBA" w:rsidRDefault="007A32A5" w:rsidP="007A32A5">
      <w:pPr>
        <w:ind w:left="120" w:right="6018"/>
        <w:rPr>
          <w:sz w:val="24"/>
          <w:szCs w:val="24"/>
        </w:rPr>
      </w:pPr>
      <w:r>
        <w:rPr>
          <w:sz w:val="24"/>
          <w:szCs w:val="24"/>
        </w:rPr>
        <w:t xml:space="preserve">7. solid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inum sul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 is added to water</w:t>
      </w:r>
    </w:p>
    <w:p w:rsidR="00E73CBA" w:rsidRDefault="007A32A5" w:rsidP="007A3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--describe the odor expected for the final reaction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</w:p>
    <w:p w:rsidR="00E73CBA" w:rsidRDefault="007A32A5" w:rsidP="007A32A5">
      <w:pPr>
        <w:ind w:left="120" w:right="5299"/>
        <w:rPr>
          <w:sz w:val="24"/>
          <w:szCs w:val="24"/>
        </w:rPr>
      </w:pPr>
      <w:r>
        <w:rPr>
          <w:sz w:val="24"/>
          <w:szCs w:val="24"/>
        </w:rPr>
        <w:t>8. dinitrogen trioxide 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is bubbled through water</w:t>
      </w:r>
    </w:p>
    <w:p w:rsidR="0034345C" w:rsidRDefault="007A32A5" w:rsidP="009F7A33">
      <w:pPr>
        <w:ind w:left="360"/>
        <w:rPr>
          <w:position w:val="-1"/>
          <w:sz w:val="24"/>
          <w:szCs w:val="24"/>
        </w:rPr>
      </w:pPr>
      <w:r>
        <w:rPr>
          <w:sz w:val="24"/>
          <w:szCs w:val="24"/>
        </w:rPr>
        <w:t>--if a few drops of bro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thymol blue indicator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added to the reaction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ixture,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col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will it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 w:rsidR="0034345C">
        <w:rPr>
          <w:position w:val="-1"/>
          <w:sz w:val="24"/>
          <w:szCs w:val="24"/>
        </w:rPr>
        <w:t>-13-</w:t>
      </w:r>
    </w:p>
    <w:p w:rsidR="0034345C" w:rsidRDefault="0034345C" w:rsidP="0034345C">
      <w:pPr>
        <w:spacing w:line="300" w:lineRule="exact"/>
        <w:ind w:left="100"/>
        <w:rPr>
          <w:position w:val="-1"/>
          <w:sz w:val="24"/>
          <w:szCs w:val="24"/>
        </w:rPr>
      </w:pPr>
    </w:p>
    <w:p w:rsidR="00E73CBA" w:rsidRDefault="007A32A5" w:rsidP="007A32A5">
      <w:pPr>
        <w:spacing w:line="30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1. Cs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+ </w:t>
      </w:r>
      <w:r>
        <w:rPr>
          <w:spacing w:val="1"/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 Cs</w:t>
      </w:r>
      <w:r>
        <w:rPr>
          <w:position w:val="10"/>
          <w:sz w:val="16"/>
          <w:szCs w:val="16"/>
        </w:rPr>
        <w:t>+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O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-</w:t>
      </w:r>
    </w:p>
    <w:p w:rsidR="00E73CBA" w:rsidRDefault="007A32A5" w:rsidP="007A32A5">
      <w:pPr>
        <w:spacing w:line="260" w:lineRule="exact"/>
        <w:ind w:left="340"/>
        <w:rPr>
          <w:sz w:val="16"/>
          <w:szCs w:val="16"/>
        </w:rPr>
      </w:pPr>
      <w:r>
        <w:rPr>
          <w:sz w:val="24"/>
          <w:szCs w:val="24"/>
        </w:rPr>
        <w:t xml:space="preserve">--the litmus paper will turn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ecause 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30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HCl + 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O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[Arrhenius ver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 also accepted]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--HCl is very polar as is water and thus the two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olecules are attracted to one another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3. CO</w:t>
      </w:r>
      <w:r>
        <w:rPr>
          <w:position w:val="-4"/>
          <w:sz w:val="16"/>
          <w:szCs w:val="16"/>
        </w:rPr>
        <w:t>2</w:t>
      </w:r>
      <w:r>
        <w:rPr>
          <w:spacing w:val="20"/>
          <w:position w:val="-4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HCO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rPr>
          <w:spacing w:val="20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</w:t>
      </w:r>
      <w:r>
        <w:rPr>
          <w:position w:val="10"/>
          <w:sz w:val="16"/>
          <w:szCs w:val="16"/>
        </w:rPr>
        <w:t>+</w:t>
      </w:r>
    </w:p>
    <w:p w:rsidR="00E73CBA" w:rsidRDefault="007A32A5" w:rsidP="007A32A5">
      <w:pPr>
        <w:spacing w:line="260" w:lineRule="exact"/>
        <w:ind w:left="339"/>
        <w:rPr>
          <w:sz w:val="16"/>
          <w:szCs w:val="16"/>
        </w:rPr>
      </w:pPr>
      <w:r>
        <w:rPr>
          <w:sz w:val="24"/>
          <w:szCs w:val="24"/>
        </w:rPr>
        <w:t>--the litmus paper will turn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red/</w:t>
      </w:r>
      <w:r>
        <w:rPr>
          <w:spacing w:val="-1"/>
          <w:sz w:val="24"/>
          <w:szCs w:val="24"/>
        </w:rPr>
        <w:t>pi</w:t>
      </w:r>
      <w:r>
        <w:rPr>
          <w:sz w:val="24"/>
          <w:szCs w:val="24"/>
        </w:rPr>
        <w:t xml:space="preserve">nk because of the presence of 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+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4. Na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SO</w:t>
      </w:r>
      <w:r>
        <w:rPr>
          <w:position w:val="-4"/>
          <w:sz w:val="16"/>
          <w:szCs w:val="16"/>
        </w:rPr>
        <w:t>3</w:t>
      </w:r>
      <w:r>
        <w:rPr>
          <w:spacing w:val="19"/>
          <w:position w:val="-4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 Na</w:t>
      </w:r>
      <w:r>
        <w:rPr>
          <w:position w:val="10"/>
          <w:sz w:val="16"/>
          <w:szCs w:val="16"/>
        </w:rPr>
        <w:t>+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HS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-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--since the final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 contains O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it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basic and the indi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ator will 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rn bl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</w:p>
    <w:p w:rsidR="00E73CBA" w:rsidRDefault="007A32A5" w:rsidP="007A32A5">
      <w:pPr>
        <w:spacing w:line="28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5. Na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PO</w:t>
      </w:r>
      <w:r>
        <w:rPr>
          <w:position w:val="-4"/>
          <w:sz w:val="16"/>
          <w:szCs w:val="16"/>
        </w:rPr>
        <w:t>4</w:t>
      </w:r>
      <w:r>
        <w:rPr>
          <w:spacing w:val="19"/>
          <w:position w:val="-4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Na</w:t>
      </w:r>
      <w:r>
        <w:rPr>
          <w:position w:val="10"/>
          <w:sz w:val="16"/>
          <w:szCs w:val="16"/>
        </w:rPr>
        <w:t>+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OH</w:t>
      </w:r>
      <w:r>
        <w:rPr>
          <w:position w:val="10"/>
          <w:sz w:val="16"/>
          <w:szCs w:val="16"/>
        </w:rPr>
        <w:t>-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HP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4"/>
          <w:sz w:val="16"/>
          <w:szCs w:val="16"/>
        </w:rPr>
        <w:t>4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-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[or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PO</w:t>
      </w:r>
      <w:r>
        <w:rPr>
          <w:spacing w:val="1"/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-</w:t>
      </w:r>
      <w:r>
        <w:rPr>
          <w:position w:val="-1"/>
          <w:sz w:val="24"/>
          <w:szCs w:val="24"/>
        </w:rPr>
        <w:t>]</w:t>
      </w:r>
    </w:p>
    <w:p w:rsidR="00E73CBA" w:rsidRDefault="007A32A5" w:rsidP="007A32A5">
      <w:pPr>
        <w:spacing w:line="28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--the Na</w:t>
      </w:r>
      <w:r>
        <w:rPr>
          <w:spacing w:val="-1"/>
          <w:position w:val="-3"/>
          <w:sz w:val="16"/>
          <w:szCs w:val="16"/>
        </w:rPr>
        <w:t>3</w:t>
      </w:r>
      <w:r>
        <w:rPr>
          <w:sz w:val="24"/>
          <w:szCs w:val="24"/>
        </w:rPr>
        <w:t>PO</w:t>
      </w:r>
      <w:r>
        <w:rPr>
          <w:position w:val="-3"/>
          <w:sz w:val="16"/>
          <w:szCs w:val="16"/>
        </w:rPr>
        <w:t>4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(or the PO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alone) is accepting a proton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 and is thus a base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 xml:space="preserve">6. NaCN + </w:t>
      </w:r>
      <w:r>
        <w:rPr>
          <w:spacing w:val="-1"/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Na</w:t>
      </w:r>
      <w:r>
        <w:rPr>
          <w:position w:val="10"/>
          <w:sz w:val="16"/>
          <w:szCs w:val="16"/>
        </w:rPr>
        <w:t>+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HCN + O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-</w:t>
      </w:r>
    </w:p>
    <w:p w:rsidR="00E73CBA" w:rsidRDefault="007A32A5" w:rsidP="007A32A5">
      <w:pPr>
        <w:spacing w:line="280" w:lineRule="exact"/>
        <w:ind w:left="340"/>
        <w:rPr>
          <w:sz w:val="16"/>
          <w:szCs w:val="16"/>
        </w:rPr>
      </w:pPr>
      <w:r>
        <w:rPr>
          <w:position w:val="1"/>
          <w:sz w:val="24"/>
          <w:szCs w:val="24"/>
        </w:rPr>
        <w:t>--H</w:t>
      </w:r>
      <w:r>
        <w:rPr>
          <w:spacing w:val="-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and OH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or HCN and C</w:t>
      </w:r>
      <w:r>
        <w:rPr>
          <w:spacing w:val="1"/>
          <w:position w:val="1"/>
          <w:sz w:val="24"/>
          <w:szCs w:val="24"/>
        </w:rPr>
        <w:t>N</w:t>
      </w:r>
      <w:r>
        <w:rPr>
          <w:position w:val="12"/>
          <w:sz w:val="16"/>
          <w:szCs w:val="16"/>
        </w:rPr>
        <w:t>-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7. A</w:t>
      </w:r>
      <w:r>
        <w:rPr>
          <w:spacing w:val="1"/>
          <w:sz w:val="24"/>
          <w:szCs w:val="24"/>
        </w:rPr>
        <w:t>l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</w:t>
      </w:r>
      <w:r>
        <w:rPr>
          <w:position w:val="-3"/>
          <w:sz w:val="16"/>
          <w:szCs w:val="16"/>
        </w:rPr>
        <w:t>3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+ 6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(OH</w:t>
      </w:r>
      <w:r>
        <w:rPr>
          <w:spacing w:val="1"/>
          <w:sz w:val="24"/>
          <w:szCs w:val="24"/>
        </w:rPr>
        <w:t>)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+ 3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--the </w:t>
      </w:r>
      <w:r>
        <w:rPr>
          <w:spacing w:val="-1"/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S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 give the solution the odor of rotten eggs</w:t>
      </w:r>
    </w:p>
    <w:p w:rsidR="00E73CBA" w:rsidRDefault="007A32A5" w:rsidP="007A32A5">
      <w:pPr>
        <w:ind w:left="100"/>
        <w:rPr>
          <w:sz w:val="16"/>
          <w:szCs w:val="16"/>
        </w:rPr>
      </w:pPr>
      <w:r>
        <w:rPr>
          <w:sz w:val="24"/>
          <w:szCs w:val="24"/>
        </w:rPr>
        <w:t>8. N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HNO</w:t>
      </w:r>
      <w:r>
        <w:rPr>
          <w:position w:val="-3"/>
          <w:sz w:val="16"/>
          <w:szCs w:val="16"/>
        </w:rPr>
        <w:t>2</w:t>
      </w:r>
    </w:p>
    <w:p w:rsidR="00E73CBA" w:rsidRDefault="007A32A5" w:rsidP="009F7A33">
      <w:pPr>
        <w:spacing w:line="260" w:lineRule="exact"/>
        <w:ind w:left="339"/>
        <w:rPr>
          <w:sz w:val="24"/>
          <w:szCs w:val="24"/>
        </w:rPr>
      </w:pPr>
      <w:r>
        <w:rPr>
          <w:position w:val="1"/>
          <w:sz w:val="24"/>
          <w:szCs w:val="24"/>
        </w:rPr>
        <w:t>--the indicator w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ll turn yellow since HN</w:t>
      </w:r>
      <w:r>
        <w:rPr>
          <w:spacing w:val="-1"/>
          <w:position w:val="1"/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20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is a weak acid</w:t>
      </w:r>
    </w:p>
    <w:p w:rsidR="0034345C" w:rsidRDefault="0034345C" w:rsidP="0034345C">
      <w:pPr>
        <w:spacing w:line="260" w:lineRule="exact"/>
        <w:jc w:val="center"/>
        <w:rPr>
          <w:sz w:val="24"/>
          <w:szCs w:val="24"/>
        </w:rPr>
      </w:pPr>
    </w:p>
    <w:p w:rsidR="0034345C" w:rsidRDefault="0034345C" w:rsidP="0034345C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Organic Reactions</w:t>
      </w:r>
    </w:p>
    <w:p w:rsidR="0034345C" w:rsidRPr="0034345C" w:rsidRDefault="0034345C" w:rsidP="0034345C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 xml:space="preserve">The subject of organic reactions is very large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rather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mplicated. There are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undreds of "na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ed" reactions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reaction ty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es which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rough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or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istry, generally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carrying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discoverer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(or explainer).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orrying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level.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reactions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but these are generally not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it to print.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scope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narrowed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combustions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(anal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ammonia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water).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good news. The “bad”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ews is that the very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mple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bustion 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will do 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 no good if you cannot translate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of 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ulas.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organic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Past reactions have included alkanes, 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kenes, alkynes, alcohols, ketones, aldehydes, and carboxylic acids. These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are generally not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anched so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are not full of 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ers and punctuation.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2392"/>
        <w:rPr>
          <w:sz w:val="24"/>
          <w:szCs w:val="24"/>
        </w:rPr>
      </w:pPr>
      <w:r w:rsidRPr="0034345C">
        <w:rPr>
          <w:b/>
          <w:sz w:val="24"/>
          <w:szCs w:val="24"/>
        </w:rPr>
        <w:t>Co</w:t>
      </w:r>
      <w:r w:rsidRPr="0034345C">
        <w:rPr>
          <w:b/>
          <w:spacing w:val="-2"/>
          <w:sz w:val="24"/>
          <w:szCs w:val="24"/>
        </w:rPr>
        <w:t>m</w:t>
      </w:r>
      <w:r w:rsidRPr="0034345C">
        <w:rPr>
          <w:b/>
          <w:sz w:val="24"/>
          <w:szCs w:val="24"/>
        </w:rPr>
        <w:t>bustion</w:t>
      </w:r>
      <w:r>
        <w:rPr>
          <w:sz w:val="24"/>
          <w:szCs w:val="24"/>
        </w:rPr>
        <w:t xml:space="preserve"> reactions, of course, are going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result in carbon dioxide and water: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1560"/>
        <w:rPr>
          <w:sz w:val="24"/>
          <w:szCs w:val="24"/>
        </w:rPr>
      </w:pPr>
      <w:r>
        <w:rPr>
          <w:sz w:val="24"/>
          <w:szCs w:val="24"/>
        </w:rPr>
        <w:t>2 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7</w:t>
      </w:r>
      <w:r>
        <w:rPr>
          <w:sz w:val="24"/>
          <w:szCs w:val="24"/>
        </w:rPr>
        <w:t>OH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 CO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+ 8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bustion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isomer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propanol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(1-propanol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2-propanol). Since you are not required to show structures,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ither one although strictly speaking an organic 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ist would write them differently. You could 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st as well write </w:t>
      </w:r>
      <w:r>
        <w:rPr>
          <w:spacing w:val="-2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 xml:space="preserve">O.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actually 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 for a 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 of compounds, but it doesn’t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atter in these questions.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2E2B4A" w:rsidRDefault="007A32A5" w:rsidP="007A32A5">
      <w:pPr>
        <w:ind w:left="120" w:right="77"/>
        <w:rPr>
          <w:spacing w:val="1"/>
          <w:sz w:val="24"/>
          <w:szCs w:val="24"/>
        </w:rPr>
      </w:pPr>
      <w:r>
        <w:rPr>
          <w:sz w:val="24"/>
          <w:szCs w:val="24"/>
        </w:rPr>
        <w:t>More than once in the past 10 years organic bases have appeared on the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obably to terrorize students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reason.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exactly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picked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anyone’s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guess. It’s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unlikely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encounter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terrible,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typically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1,2- dia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inoethane</w:t>
      </w:r>
      <w:r>
        <w:rPr>
          <w:spacing w:val="1"/>
          <w:sz w:val="24"/>
          <w:szCs w:val="24"/>
        </w:rPr>
        <w:t xml:space="preserve"> </w:t>
      </w:r>
    </w:p>
    <w:p w:rsidR="002E2B4A" w:rsidRDefault="002E2B4A" w:rsidP="005018A3">
      <w:pPr>
        <w:ind w:right="77"/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-13-</w:t>
      </w:r>
    </w:p>
    <w:p w:rsidR="002E2B4A" w:rsidRDefault="002E2B4A" w:rsidP="002E2B4A">
      <w:pPr>
        <w:ind w:left="120" w:right="77"/>
        <w:jc w:val="center"/>
        <w:rPr>
          <w:spacing w:val="1"/>
          <w:sz w:val="24"/>
          <w:szCs w:val="24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(ethylenedia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no options to choose from these will “go away”. Maybe.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spacing w:line="260" w:lineRule="exact"/>
        <w:ind w:left="120" w:right="74"/>
        <w:rPr>
          <w:sz w:val="24"/>
          <w:szCs w:val="24"/>
        </w:rPr>
      </w:pPr>
      <w:r>
        <w:rPr>
          <w:sz w:val="24"/>
          <w:szCs w:val="24"/>
        </w:rPr>
        <w:t>Anyway,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easy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hurdle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ethane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derivatives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 used,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e.g.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[C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]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thyla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[(CH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)</w:t>
      </w:r>
      <w:r>
        <w:rPr>
          <w:spacing w:val="-1"/>
          <w:position w:val="-3"/>
          <w:sz w:val="16"/>
          <w:szCs w:val="16"/>
        </w:rPr>
        <w:t>2</w:t>
      </w:r>
      <w:r>
        <w:rPr>
          <w:sz w:val="24"/>
          <w:szCs w:val="24"/>
        </w:rPr>
        <w:t>NH]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can be thought of as a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onia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 groups are substituted for the hydrogens.  The  nitrogen 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ains  trivalent,  so  there  are  always  only  3  groups  attached  unless  the molecule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(analogous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ammon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um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ion,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corresponding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valency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E73CBA" w:rsidRDefault="007A32A5" w:rsidP="007A32A5">
      <w:pPr>
        <w:spacing w:line="260" w:lineRule="exact"/>
        <w:ind w:left="120" w:right="4707"/>
        <w:rPr>
          <w:sz w:val="24"/>
          <w:szCs w:val="24"/>
        </w:rPr>
      </w:pPr>
      <w:r>
        <w:rPr>
          <w:sz w:val="24"/>
          <w:szCs w:val="24"/>
        </w:rPr>
        <w:t>4). In water these do exactly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thing as ammonia: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560"/>
        <w:rPr>
          <w:sz w:val="16"/>
          <w:szCs w:val="16"/>
        </w:rPr>
      </w:pP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O</w:t>
      </w:r>
      <w:r>
        <w:rPr>
          <w:spacing w:val="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34345C" w:rsidRDefault="007A32A5" w:rsidP="009F7A33">
      <w:pPr>
        <w:ind w:left="120" w:right="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beastie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ethylammonium 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 equilibrium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which we use to show why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ines are bases.</w:t>
      </w:r>
    </w:p>
    <w:p w:rsidR="0034345C" w:rsidRDefault="0034345C" w:rsidP="0034345C">
      <w:pPr>
        <w:ind w:left="100"/>
        <w:jc w:val="center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(li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ited)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propanone is burned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pletely in air</w:t>
      </w:r>
    </w:p>
    <w:p w:rsidR="00E73CBA" w:rsidRDefault="007A32A5" w:rsidP="007A32A5">
      <w:pPr>
        <w:ind w:left="280"/>
        <w:rPr>
          <w:sz w:val="24"/>
          <w:szCs w:val="24"/>
        </w:rPr>
      </w:pPr>
      <w:r>
        <w:rPr>
          <w:sz w:val="24"/>
          <w:szCs w:val="24"/>
        </w:rPr>
        <w:t xml:space="preserve">--how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any total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olecules of products will be produced for every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olecule of propanone?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2. butanoic acid is burned in air</w:t>
      </w:r>
    </w:p>
    <w:p w:rsidR="00E73CBA" w:rsidRDefault="007A32A5" w:rsidP="007A32A5">
      <w:pPr>
        <w:ind w:left="280"/>
        <w:rPr>
          <w:sz w:val="24"/>
          <w:szCs w:val="24"/>
        </w:rPr>
      </w:pPr>
      <w:r>
        <w:rPr>
          <w:sz w:val="24"/>
          <w:szCs w:val="24"/>
        </w:rPr>
        <w:t>--what is oxidation state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carbon in the product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3. liquid tri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ethyl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is dissolved in water</w:t>
      </w:r>
    </w:p>
    <w:p w:rsidR="00E73CBA" w:rsidRDefault="007A32A5" w:rsidP="007A32A5">
      <w:pPr>
        <w:ind w:left="280"/>
        <w:rPr>
          <w:sz w:val="24"/>
          <w:szCs w:val="24"/>
        </w:rPr>
      </w:pPr>
      <w:r>
        <w:rPr>
          <w:sz w:val="24"/>
          <w:szCs w:val="24"/>
        </w:rPr>
        <w:t>--when litmus paper is touched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mixture what color is expected?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CH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COC</w:t>
      </w:r>
      <w:r>
        <w:rPr>
          <w:spacing w:val="-1"/>
          <w:sz w:val="24"/>
          <w:szCs w:val="24"/>
        </w:rPr>
        <w:t>H</w:t>
      </w:r>
      <w:r>
        <w:rPr>
          <w:position w:val="-3"/>
          <w:sz w:val="16"/>
          <w:szCs w:val="16"/>
        </w:rPr>
        <w:t>3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+ 4 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 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+ 3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--6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oles of products for each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ole of propanone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2. C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7</w:t>
      </w:r>
      <w:r>
        <w:rPr>
          <w:sz w:val="24"/>
          <w:szCs w:val="24"/>
        </w:rPr>
        <w:t>COOH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+ 5 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 C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+ 4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279"/>
        <w:rPr>
          <w:sz w:val="24"/>
          <w:szCs w:val="24"/>
        </w:rPr>
      </w:pPr>
      <w:r>
        <w:rPr>
          <w:sz w:val="24"/>
          <w:szCs w:val="24"/>
        </w:rPr>
        <w:t>--the C in carbon dioxide is +4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3. (CH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+ 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(CH</w:t>
      </w:r>
      <w:r>
        <w:rPr>
          <w:spacing w:val="1"/>
          <w:position w:val="-4"/>
          <w:sz w:val="16"/>
          <w:szCs w:val="16"/>
        </w:rPr>
        <w:t>3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4"/>
          <w:sz w:val="16"/>
          <w:szCs w:val="16"/>
        </w:rPr>
        <w:t>3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OH</w:t>
      </w:r>
      <w:r>
        <w:rPr>
          <w:position w:val="10"/>
          <w:sz w:val="16"/>
          <w:szCs w:val="16"/>
        </w:rPr>
        <w:t>-</w:t>
      </w:r>
    </w:p>
    <w:p w:rsidR="0034345C" w:rsidRDefault="007A32A5" w:rsidP="009F7A33">
      <w:pPr>
        <w:spacing w:line="260" w:lineRule="exact"/>
        <w:ind w:left="279"/>
        <w:rPr>
          <w:position w:val="11"/>
          <w:sz w:val="16"/>
          <w:szCs w:val="16"/>
        </w:rPr>
      </w:pPr>
      <w:r>
        <w:rPr>
          <w:sz w:val="24"/>
          <w:szCs w:val="24"/>
        </w:rPr>
        <w:t>--the lit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 paper will turn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blue because of the presence of O</w:t>
      </w:r>
      <w:r>
        <w:rPr>
          <w:spacing w:val="-1"/>
          <w:sz w:val="24"/>
          <w:szCs w:val="24"/>
        </w:rPr>
        <w:t>H</w:t>
      </w:r>
      <w:r>
        <w:rPr>
          <w:position w:val="11"/>
          <w:sz w:val="16"/>
          <w:szCs w:val="16"/>
        </w:rPr>
        <w:t>-</w:t>
      </w:r>
    </w:p>
    <w:p w:rsidR="009F7A33" w:rsidRDefault="009F7A33" w:rsidP="009F7A33">
      <w:pPr>
        <w:spacing w:line="260" w:lineRule="exact"/>
        <w:ind w:left="279"/>
        <w:rPr>
          <w:b/>
          <w:sz w:val="24"/>
          <w:szCs w:val="24"/>
          <w:u w:val="single"/>
        </w:rPr>
      </w:pPr>
    </w:p>
    <w:p w:rsidR="00E73CBA" w:rsidRDefault="0034345C" w:rsidP="007A32A5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Complexation Reactions</w:t>
      </w:r>
    </w:p>
    <w:p w:rsidR="0034345C" w:rsidRPr="0034345C" w:rsidRDefault="0034345C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75"/>
        <w:rPr>
          <w:sz w:val="24"/>
          <w:szCs w:val="24"/>
        </w:rPr>
      </w:pPr>
      <w:r>
        <w:rPr>
          <w:sz w:val="24"/>
          <w:szCs w:val="24"/>
        </w:rPr>
        <w:t>Reactions of coordination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pounds and ions are not covered in depth on the exam but you will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reactio</w:t>
      </w:r>
      <w:r>
        <w:rPr>
          <w:spacing w:val="-1"/>
          <w:sz w:val="24"/>
          <w:szCs w:val="24"/>
        </w:rPr>
        <w:t>n-</w:t>
      </w:r>
      <w:r>
        <w:rPr>
          <w:sz w:val="24"/>
          <w:szCs w:val="24"/>
        </w:rPr>
        <w:t>writing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section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easy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ough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mplete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few basic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principles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recognized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choice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reactants: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transiti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(also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ccasio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photeric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Group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source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ligands.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common ligands involved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are ammonia, the hydroxide ion, and the cyanide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recognizing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often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"excess",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indicating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 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added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ssi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ipitation of less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r-co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inated species. Oc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z w:val="24"/>
          <w:szCs w:val="24"/>
          <w:u w:val="single" w:color="000000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instead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“concentrate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desc</w:t>
      </w:r>
      <w:r w:rsidR="0034345C">
        <w:rPr>
          <w:sz w:val="24"/>
          <w:szCs w:val="24"/>
        </w:rPr>
        <w:t>r</w:t>
      </w:r>
      <w:r>
        <w:rPr>
          <w:sz w:val="24"/>
          <w:szCs w:val="24"/>
        </w:rPr>
        <w:t>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added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plexing agent (in that case usually an acid or base).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 w:right="77"/>
        <w:rPr>
          <w:sz w:val="24"/>
          <w:szCs w:val="24"/>
        </w:rPr>
      </w:pP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hurdles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coordination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ions. Unfortunately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recognize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work done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read.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pinch,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helpful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i/>
          <w:sz w:val="24"/>
          <w:szCs w:val="24"/>
        </w:rPr>
        <w:t>often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coordination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charge.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seldom 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coordination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4 instead of 6.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2E2B4A" w:rsidRDefault="002E2B4A" w:rsidP="007A32A5">
      <w:pPr>
        <w:ind w:left="100" w:right="1426"/>
        <w:rPr>
          <w:sz w:val="24"/>
          <w:szCs w:val="24"/>
        </w:rPr>
      </w:pPr>
    </w:p>
    <w:p w:rsidR="002E2B4A" w:rsidRDefault="002E2B4A" w:rsidP="007A32A5">
      <w:pPr>
        <w:ind w:left="100" w:right="1426"/>
        <w:rPr>
          <w:sz w:val="24"/>
          <w:szCs w:val="24"/>
        </w:rPr>
      </w:pPr>
    </w:p>
    <w:p w:rsidR="002E2B4A" w:rsidRDefault="002E2B4A" w:rsidP="005018A3">
      <w:pPr>
        <w:ind w:right="1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-14-</w:t>
      </w:r>
    </w:p>
    <w:p w:rsidR="002E2B4A" w:rsidRDefault="002E2B4A" w:rsidP="007A32A5">
      <w:pPr>
        <w:ind w:left="100" w:right="1426"/>
        <w:rPr>
          <w:sz w:val="24"/>
          <w:szCs w:val="24"/>
        </w:rPr>
      </w:pPr>
    </w:p>
    <w:p w:rsidR="00E73CBA" w:rsidRDefault="007A32A5" w:rsidP="007A32A5">
      <w:pPr>
        <w:ind w:left="100" w:right="1426"/>
        <w:rPr>
          <w:sz w:val="24"/>
          <w:szCs w:val="24"/>
        </w:rPr>
      </w:pPr>
      <w:r>
        <w:rPr>
          <w:sz w:val="24"/>
          <w:szCs w:val="24"/>
        </w:rPr>
        <w:t>Historically,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 ions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exam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ll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ree broad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orie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2E2B4A" w:rsidRDefault="007A32A5" w:rsidP="002E2B4A">
      <w:pPr>
        <w:ind w:left="100" w:right="7043"/>
        <w:rPr>
          <w:sz w:val="24"/>
          <w:szCs w:val="24"/>
        </w:rPr>
      </w:pPr>
      <w:r>
        <w:rPr>
          <w:sz w:val="24"/>
          <w:szCs w:val="24"/>
        </w:rPr>
        <w:t>1.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plexation of a soluble salt</w:t>
      </w:r>
    </w:p>
    <w:p w:rsidR="00E73CBA" w:rsidRDefault="007A32A5" w:rsidP="007A32A5">
      <w:pPr>
        <w:ind w:left="820"/>
        <w:rPr>
          <w:sz w:val="24"/>
          <w:szCs w:val="24"/>
        </w:rPr>
      </w:pPr>
      <w:r>
        <w:rPr>
          <w:sz w:val="24"/>
          <w:szCs w:val="24"/>
        </w:rPr>
        <w:t>e.g.  a concentrated sol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 of ammonia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added to a sol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copper(II) chloride</w:t>
      </w:r>
    </w:p>
    <w:p w:rsidR="00E73CBA" w:rsidRDefault="007A32A5" w:rsidP="007A32A5">
      <w:pPr>
        <w:spacing w:line="300" w:lineRule="exact"/>
        <w:ind w:left="1540"/>
        <w:rPr>
          <w:sz w:val="16"/>
          <w:szCs w:val="16"/>
        </w:rPr>
      </w:pPr>
      <w:r>
        <w:rPr>
          <w:sz w:val="24"/>
          <w:szCs w:val="24"/>
        </w:rPr>
        <w:t>4 NH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 Cu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[Cu(N</w:t>
      </w:r>
      <w:r>
        <w:rPr>
          <w:spacing w:val="-1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)</w:t>
      </w:r>
      <w:r>
        <w:rPr>
          <w:spacing w:val="-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]</w:t>
      </w:r>
      <w:r>
        <w:rPr>
          <w:spacing w:val="1"/>
          <w:position w:val="11"/>
          <w:sz w:val="16"/>
          <w:szCs w:val="16"/>
        </w:rPr>
        <w:t>2+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2E2B4A" w:rsidRDefault="007A32A5" w:rsidP="002E2B4A">
      <w:pPr>
        <w:ind w:left="100" w:right="6737"/>
        <w:rPr>
          <w:sz w:val="24"/>
          <w:szCs w:val="24"/>
        </w:rPr>
      </w:pPr>
      <w:r>
        <w:rPr>
          <w:sz w:val="24"/>
          <w:szCs w:val="24"/>
        </w:rPr>
        <w:t>2.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plexation of an insoluble salt</w:t>
      </w:r>
    </w:p>
    <w:p w:rsidR="00E73CBA" w:rsidRDefault="007A32A5" w:rsidP="007A32A5">
      <w:pPr>
        <w:ind w:left="1300" w:right="1101" w:hanging="480"/>
        <w:rPr>
          <w:sz w:val="24"/>
          <w:szCs w:val="24"/>
        </w:rPr>
      </w:pPr>
      <w:r>
        <w:rPr>
          <w:sz w:val="24"/>
          <w:szCs w:val="24"/>
        </w:rPr>
        <w:t>e.g.  excess concentrated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hydroxide 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lution is added to 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ecipitate of zinc hydroxide</w:t>
      </w:r>
    </w:p>
    <w:p w:rsidR="00E73CBA" w:rsidRDefault="007A32A5" w:rsidP="007A32A5">
      <w:pPr>
        <w:spacing w:line="300" w:lineRule="exact"/>
        <w:ind w:left="1540"/>
        <w:rPr>
          <w:sz w:val="16"/>
          <w:szCs w:val="16"/>
        </w:rPr>
      </w:pPr>
      <w:r>
        <w:rPr>
          <w:sz w:val="24"/>
          <w:szCs w:val="24"/>
        </w:rPr>
        <w:t>2 OH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Zn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OH)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[Z</w:t>
      </w:r>
      <w:r>
        <w:rPr>
          <w:spacing w:val="1"/>
          <w:sz w:val="24"/>
          <w:szCs w:val="24"/>
        </w:rPr>
        <w:t>n(</w:t>
      </w:r>
      <w:r>
        <w:rPr>
          <w:sz w:val="24"/>
          <w:szCs w:val="24"/>
        </w:rPr>
        <w:t>OH)</w:t>
      </w:r>
      <w:r>
        <w:rPr>
          <w:spacing w:val="1"/>
          <w:position w:val="-3"/>
          <w:sz w:val="16"/>
          <w:szCs w:val="16"/>
        </w:rPr>
        <w:t>4</w:t>
      </w:r>
      <w:r>
        <w:rPr>
          <w:sz w:val="24"/>
          <w:szCs w:val="24"/>
        </w:rPr>
        <w:t>]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position w:val="11"/>
          <w:sz w:val="16"/>
          <w:szCs w:val="16"/>
        </w:rPr>
        <w:t>2-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2E2B4A" w:rsidRDefault="007A32A5" w:rsidP="002E2B4A">
      <w:pPr>
        <w:ind w:left="100" w:right="4911"/>
        <w:rPr>
          <w:sz w:val="24"/>
          <w:szCs w:val="24"/>
        </w:rPr>
      </w:pPr>
      <w:r>
        <w:rPr>
          <w:sz w:val="24"/>
          <w:szCs w:val="24"/>
        </w:rPr>
        <w:t>3. destruction of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 by acid/base neutralization</w:t>
      </w:r>
    </w:p>
    <w:p w:rsidR="00E73CBA" w:rsidRDefault="007A32A5" w:rsidP="007A32A5">
      <w:pPr>
        <w:ind w:left="820"/>
        <w:rPr>
          <w:sz w:val="24"/>
          <w:szCs w:val="24"/>
        </w:rPr>
      </w:pPr>
      <w:r>
        <w:rPr>
          <w:sz w:val="24"/>
          <w:szCs w:val="24"/>
        </w:rPr>
        <w:t>e.g. dilute hydrochloric acid is added to a 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diamminesilver nitrate</w:t>
      </w:r>
    </w:p>
    <w:p w:rsidR="00E73CBA" w:rsidRDefault="007A32A5" w:rsidP="007A32A5">
      <w:pPr>
        <w:spacing w:line="300" w:lineRule="exact"/>
        <w:ind w:left="1540"/>
        <w:rPr>
          <w:sz w:val="16"/>
          <w:szCs w:val="16"/>
        </w:rPr>
      </w:pPr>
      <w:r>
        <w:rPr>
          <w:sz w:val="24"/>
          <w:szCs w:val="24"/>
        </w:rPr>
        <w:t>2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Cl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[Ag(NH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)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]</w:t>
      </w:r>
      <w:r>
        <w:rPr>
          <w:spacing w:val="-22"/>
          <w:sz w:val="24"/>
          <w:szCs w:val="24"/>
        </w:rPr>
        <w:t xml:space="preserve"> 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AgCl + 2 NH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+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 w:right="957"/>
        <w:rPr>
          <w:sz w:val="24"/>
          <w:szCs w:val="24"/>
        </w:rPr>
      </w:pPr>
      <w:r>
        <w:rPr>
          <w:sz w:val="24"/>
          <w:szCs w:val="24"/>
        </w:rPr>
        <w:t>Below are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es of actual reactions from past A.P.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along with added questions.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6B6DA1" w:rsidRDefault="007A32A5" w:rsidP="007A32A5">
      <w:pPr>
        <w:ind w:left="100" w:right="2572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1. excess dilute nitric a</w:t>
      </w:r>
      <w:r w:rsidRPr="006B6DA1">
        <w:rPr>
          <w:b/>
          <w:spacing w:val="-1"/>
          <w:sz w:val="24"/>
          <w:szCs w:val="24"/>
        </w:rPr>
        <w:t>c</w:t>
      </w:r>
      <w:r w:rsidRPr="006B6DA1">
        <w:rPr>
          <w:b/>
          <w:sz w:val="24"/>
          <w:szCs w:val="24"/>
        </w:rPr>
        <w:t>id is added to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 xml:space="preserve">a solution </w:t>
      </w:r>
      <w:r w:rsidRPr="006B6DA1">
        <w:rPr>
          <w:b/>
          <w:spacing w:val="-1"/>
          <w:sz w:val="24"/>
          <w:szCs w:val="24"/>
        </w:rPr>
        <w:t>o</w:t>
      </w:r>
      <w:r w:rsidRPr="006B6DA1">
        <w:rPr>
          <w:b/>
          <w:sz w:val="24"/>
          <w:szCs w:val="24"/>
        </w:rPr>
        <w:t>f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tetram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inecad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iu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(II) ion</w:t>
      </w:r>
    </w:p>
    <w:p w:rsidR="00E73CBA" w:rsidRPr="006B6DA1" w:rsidRDefault="007A32A5" w:rsidP="007A32A5">
      <w:pPr>
        <w:ind w:left="34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--what is the coordination nu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ber of the co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p</w:t>
      </w:r>
      <w:r w:rsidRPr="006B6DA1">
        <w:rPr>
          <w:b/>
          <w:spacing w:val="2"/>
          <w:sz w:val="24"/>
          <w:szCs w:val="24"/>
        </w:rPr>
        <w:t>l</w:t>
      </w:r>
      <w:r w:rsidRPr="006B6DA1">
        <w:rPr>
          <w:b/>
          <w:sz w:val="24"/>
          <w:szCs w:val="24"/>
        </w:rPr>
        <w:t>ex ion?</w:t>
      </w:r>
    </w:p>
    <w:p w:rsidR="00E73CBA" w:rsidRPr="006B6DA1" w:rsidRDefault="007A32A5" w:rsidP="007A32A5">
      <w:pPr>
        <w:ind w:left="100" w:right="1069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2. pell</w:t>
      </w:r>
      <w:r w:rsidRPr="006B6DA1">
        <w:rPr>
          <w:b/>
          <w:spacing w:val="-1"/>
          <w:sz w:val="24"/>
          <w:szCs w:val="24"/>
        </w:rPr>
        <w:t>e</w:t>
      </w:r>
      <w:r w:rsidRPr="006B6DA1">
        <w:rPr>
          <w:b/>
          <w:sz w:val="24"/>
          <w:szCs w:val="24"/>
        </w:rPr>
        <w:t>ts of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alu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inum</w:t>
      </w:r>
      <w:r w:rsidRPr="006B6DA1">
        <w:rPr>
          <w:b/>
          <w:spacing w:val="-2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metal are ad</w:t>
      </w:r>
      <w:r w:rsidRPr="006B6DA1">
        <w:rPr>
          <w:b/>
          <w:spacing w:val="-1"/>
          <w:sz w:val="24"/>
          <w:szCs w:val="24"/>
        </w:rPr>
        <w:t>de</w:t>
      </w:r>
      <w:r w:rsidRPr="006B6DA1">
        <w:rPr>
          <w:b/>
          <w:sz w:val="24"/>
          <w:szCs w:val="24"/>
        </w:rPr>
        <w:t>d to a sol</w:t>
      </w:r>
      <w:r w:rsidRPr="006B6DA1">
        <w:rPr>
          <w:b/>
          <w:spacing w:val="-3"/>
          <w:sz w:val="24"/>
          <w:szCs w:val="24"/>
        </w:rPr>
        <w:t>u</w:t>
      </w:r>
      <w:r w:rsidRPr="006B6DA1">
        <w:rPr>
          <w:b/>
          <w:sz w:val="24"/>
          <w:szCs w:val="24"/>
        </w:rPr>
        <w:t>tion containing an excess of sodium</w:t>
      </w:r>
      <w:r w:rsidRPr="006B6DA1">
        <w:rPr>
          <w:b/>
          <w:spacing w:val="-2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hydroxide</w:t>
      </w:r>
    </w:p>
    <w:p w:rsidR="00E73CBA" w:rsidRPr="006B6DA1" w:rsidRDefault="007A32A5" w:rsidP="007A32A5">
      <w:pPr>
        <w:ind w:left="34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--which reacta</w:t>
      </w:r>
      <w:r w:rsidRPr="006B6DA1">
        <w:rPr>
          <w:b/>
          <w:spacing w:val="-1"/>
          <w:sz w:val="24"/>
          <w:szCs w:val="24"/>
        </w:rPr>
        <w:t>n</w:t>
      </w:r>
      <w:r w:rsidRPr="006B6DA1">
        <w:rPr>
          <w:b/>
          <w:sz w:val="24"/>
          <w:szCs w:val="24"/>
        </w:rPr>
        <w:t>t acts as a Lewis aci</w:t>
      </w:r>
      <w:r w:rsidRPr="006B6DA1">
        <w:rPr>
          <w:b/>
          <w:spacing w:val="-1"/>
          <w:sz w:val="24"/>
          <w:szCs w:val="24"/>
        </w:rPr>
        <w:t>d</w:t>
      </w:r>
      <w:r w:rsidRPr="006B6DA1">
        <w:rPr>
          <w:b/>
          <w:sz w:val="24"/>
          <w:szCs w:val="24"/>
        </w:rPr>
        <w:t>? ex</w:t>
      </w:r>
      <w:r w:rsidRPr="006B6DA1">
        <w:rPr>
          <w:b/>
          <w:spacing w:val="-1"/>
          <w:sz w:val="24"/>
          <w:szCs w:val="24"/>
        </w:rPr>
        <w:t>p</w:t>
      </w:r>
      <w:r w:rsidRPr="006B6DA1">
        <w:rPr>
          <w:b/>
          <w:sz w:val="24"/>
          <w:szCs w:val="24"/>
        </w:rPr>
        <w:t>lain</w:t>
      </w:r>
    </w:p>
    <w:p w:rsidR="00E73CBA" w:rsidRPr="006B6DA1" w:rsidRDefault="007A32A5" w:rsidP="007A32A5">
      <w:pPr>
        <w:ind w:left="100" w:right="1705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 xml:space="preserve">3. an excess of </w:t>
      </w:r>
      <w:r w:rsidRPr="006B6DA1">
        <w:rPr>
          <w:b/>
          <w:spacing w:val="2"/>
          <w:sz w:val="24"/>
          <w:szCs w:val="24"/>
        </w:rPr>
        <w:t>a</w:t>
      </w:r>
      <w:r w:rsidRPr="006B6DA1">
        <w:rPr>
          <w:b/>
          <w:spacing w:val="-1"/>
          <w:sz w:val="24"/>
          <w:szCs w:val="24"/>
        </w:rPr>
        <w:t>m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onia gas is bubbled through a solution saturated with silver chloride</w:t>
      </w:r>
    </w:p>
    <w:p w:rsidR="00E73CBA" w:rsidRPr="006B6DA1" w:rsidRDefault="007A32A5" w:rsidP="007A32A5">
      <w:pPr>
        <w:ind w:left="34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--which reacta</w:t>
      </w:r>
      <w:r w:rsidRPr="006B6DA1">
        <w:rPr>
          <w:b/>
          <w:spacing w:val="-1"/>
          <w:sz w:val="24"/>
          <w:szCs w:val="24"/>
        </w:rPr>
        <w:t>n</w:t>
      </w:r>
      <w:r w:rsidRPr="006B6DA1">
        <w:rPr>
          <w:b/>
          <w:sz w:val="24"/>
          <w:szCs w:val="24"/>
        </w:rPr>
        <w:t>t acts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 xml:space="preserve">as a Lewis </w:t>
      </w:r>
      <w:r w:rsidRPr="006B6DA1">
        <w:rPr>
          <w:b/>
          <w:spacing w:val="-1"/>
          <w:sz w:val="24"/>
          <w:szCs w:val="24"/>
        </w:rPr>
        <w:t>b</w:t>
      </w:r>
      <w:r w:rsidRPr="006B6DA1">
        <w:rPr>
          <w:b/>
          <w:sz w:val="24"/>
          <w:szCs w:val="24"/>
        </w:rPr>
        <w:t>ase? ex</w:t>
      </w:r>
      <w:r w:rsidRPr="006B6DA1">
        <w:rPr>
          <w:b/>
          <w:spacing w:val="-1"/>
          <w:sz w:val="24"/>
          <w:szCs w:val="24"/>
        </w:rPr>
        <w:t>p</w:t>
      </w:r>
      <w:r w:rsidRPr="006B6DA1">
        <w:rPr>
          <w:b/>
          <w:spacing w:val="1"/>
          <w:sz w:val="24"/>
          <w:szCs w:val="24"/>
        </w:rPr>
        <w:t>l</w:t>
      </w:r>
      <w:r w:rsidRPr="006B6DA1">
        <w:rPr>
          <w:b/>
          <w:sz w:val="24"/>
          <w:szCs w:val="24"/>
        </w:rPr>
        <w:t>ain</w:t>
      </w:r>
    </w:p>
    <w:p w:rsidR="00E73CBA" w:rsidRPr="006B6DA1" w:rsidRDefault="007A32A5" w:rsidP="007A32A5">
      <w:pPr>
        <w:ind w:left="100" w:right="235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 xml:space="preserve">4. a concentrated solution of </w:t>
      </w:r>
      <w:r w:rsidRPr="006B6DA1">
        <w:rPr>
          <w:b/>
          <w:spacing w:val="1"/>
          <w:sz w:val="24"/>
          <w:szCs w:val="24"/>
        </w:rPr>
        <w:t>a</w:t>
      </w:r>
      <w:r w:rsidRPr="006B6DA1">
        <w:rPr>
          <w:b/>
          <w:spacing w:val="-1"/>
          <w:sz w:val="24"/>
          <w:szCs w:val="24"/>
        </w:rPr>
        <w:t>m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on</w:t>
      </w:r>
      <w:r w:rsidRPr="006B6DA1">
        <w:rPr>
          <w:b/>
          <w:spacing w:val="2"/>
          <w:sz w:val="24"/>
          <w:szCs w:val="24"/>
        </w:rPr>
        <w:t>i</w:t>
      </w:r>
      <w:r w:rsidRPr="006B6DA1">
        <w:rPr>
          <w:b/>
          <w:sz w:val="24"/>
          <w:szCs w:val="24"/>
        </w:rPr>
        <w:t>a is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added to a suspension of zinc hydroxide</w:t>
      </w:r>
    </w:p>
    <w:p w:rsidR="00E73CBA" w:rsidRPr="006B6DA1" w:rsidRDefault="007A32A5" w:rsidP="007A32A5">
      <w:pPr>
        <w:ind w:left="34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 xml:space="preserve">--what visual change </w:t>
      </w:r>
      <w:r w:rsidRPr="006B6DA1">
        <w:rPr>
          <w:b/>
          <w:spacing w:val="-1"/>
          <w:sz w:val="24"/>
          <w:szCs w:val="24"/>
        </w:rPr>
        <w:t>o</w:t>
      </w:r>
      <w:r w:rsidRPr="006B6DA1">
        <w:rPr>
          <w:b/>
          <w:sz w:val="24"/>
          <w:szCs w:val="24"/>
        </w:rPr>
        <w:t xml:space="preserve">ccurs in the reaction 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pacing w:val="1"/>
          <w:sz w:val="24"/>
          <w:szCs w:val="24"/>
        </w:rPr>
        <w:t>i</w:t>
      </w:r>
      <w:r w:rsidRPr="006B6DA1">
        <w:rPr>
          <w:b/>
          <w:sz w:val="24"/>
          <w:szCs w:val="24"/>
        </w:rPr>
        <w:t>xture?</w:t>
      </w:r>
    </w:p>
    <w:p w:rsidR="00E73CBA" w:rsidRPr="006B6DA1" w:rsidRDefault="007A32A5" w:rsidP="007A32A5">
      <w:pPr>
        <w:ind w:left="100" w:right="2351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 xml:space="preserve">5. a solution of </w:t>
      </w:r>
      <w:r w:rsidRPr="006B6DA1">
        <w:rPr>
          <w:b/>
          <w:spacing w:val="1"/>
          <w:sz w:val="24"/>
          <w:szCs w:val="24"/>
        </w:rPr>
        <w:t>a</w:t>
      </w:r>
      <w:r w:rsidRPr="006B6DA1">
        <w:rPr>
          <w:b/>
          <w:spacing w:val="-1"/>
          <w:sz w:val="24"/>
          <w:szCs w:val="24"/>
        </w:rPr>
        <w:t>m</w:t>
      </w:r>
      <w:r w:rsidRPr="006B6DA1">
        <w:rPr>
          <w:b/>
          <w:spacing w:val="-2"/>
          <w:sz w:val="24"/>
          <w:szCs w:val="24"/>
        </w:rPr>
        <w:t>m</w:t>
      </w:r>
      <w:r w:rsidRPr="006B6DA1">
        <w:rPr>
          <w:b/>
          <w:sz w:val="24"/>
          <w:szCs w:val="24"/>
        </w:rPr>
        <w:t>onium thiocyanate is</w:t>
      </w:r>
      <w:r w:rsidRPr="006B6DA1">
        <w:rPr>
          <w:b/>
          <w:spacing w:val="-1"/>
          <w:sz w:val="24"/>
          <w:szCs w:val="24"/>
        </w:rPr>
        <w:t xml:space="preserve"> </w:t>
      </w:r>
      <w:r w:rsidRPr="006B6DA1">
        <w:rPr>
          <w:b/>
          <w:sz w:val="24"/>
          <w:szCs w:val="24"/>
        </w:rPr>
        <w:t>added to a solution of iron(III) chloride</w:t>
      </w:r>
    </w:p>
    <w:p w:rsidR="009F7A33" w:rsidRPr="006B6DA1" w:rsidRDefault="007A32A5" w:rsidP="009F7A33">
      <w:pPr>
        <w:ind w:left="340"/>
        <w:rPr>
          <w:b/>
          <w:sz w:val="24"/>
          <w:szCs w:val="24"/>
        </w:rPr>
      </w:pPr>
      <w:r w:rsidRPr="006B6DA1">
        <w:rPr>
          <w:b/>
          <w:sz w:val="24"/>
          <w:szCs w:val="24"/>
        </w:rPr>
        <w:t>--descri</w:t>
      </w:r>
      <w:r w:rsidRPr="006B6DA1">
        <w:rPr>
          <w:b/>
          <w:spacing w:val="-1"/>
          <w:sz w:val="24"/>
          <w:szCs w:val="24"/>
        </w:rPr>
        <w:t>b</w:t>
      </w:r>
      <w:r w:rsidRPr="006B6DA1">
        <w:rPr>
          <w:b/>
          <w:sz w:val="24"/>
          <w:szCs w:val="24"/>
        </w:rPr>
        <w:t>e the col</w:t>
      </w:r>
      <w:r w:rsidRPr="006B6DA1">
        <w:rPr>
          <w:b/>
          <w:spacing w:val="-1"/>
          <w:sz w:val="24"/>
          <w:szCs w:val="24"/>
        </w:rPr>
        <w:t>o</w:t>
      </w:r>
      <w:r w:rsidRPr="006B6DA1">
        <w:rPr>
          <w:b/>
          <w:sz w:val="24"/>
          <w:szCs w:val="24"/>
        </w:rPr>
        <w:t>r c</w:t>
      </w:r>
      <w:r w:rsidRPr="006B6DA1">
        <w:rPr>
          <w:b/>
          <w:spacing w:val="-1"/>
          <w:sz w:val="24"/>
          <w:szCs w:val="24"/>
        </w:rPr>
        <w:t>h</w:t>
      </w:r>
      <w:r w:rsidRPr="006B6DA1">
        <w:rPr>
          <w:b/>
          <w:sz w:val="24"/>
          <w:szCs w:val="24"/>
        </w:rPr>
        <w:t xml:space="preserve">anges that </w:t>
      </w:r>
      <w:r w:rsidRPr="006B6DA1">
        <w:rPr>
          <w:b/>
          <w:spacing w:val="-1"/>
          <w:sz w:val="24"/>
          <w:szCs w:val="24"/>
        </w:rPr>
        <w:t>o</w:t>
      </w:r>
      <w:r w:rsidRPr="006B6DA1">
        <w:rPr>
          <w:b/>
          <w:sz w:val="24"/>
          <w:szCs w:val="24"/>
        </w:rPr>
        <w:t>ccur during the reaction</w:t>
      </w:r>
    </w:p>
    <w:p w:rsidR="009F7A33" w:rsidRDefault="009F7A33" w:rsidP="009F7A33">
      <w:pPr>
        <w:rPr>
          <w:sz w:val="24"/>
          <w:szCs w:val="24"/>
        </w:rPr>
      </w:pPr>
    </w:p>
    <w:p w:rsidR="00E73CBA" w:rsidRPr="006B6DA1" w:rsidRDefault="007A32A5" w:rsidP="009F7A33">
      <w:pPr>
        <w:ind w:left="90"/>
        <w:rPr>
          <w:i/>
          <w:sz w:val="16"/>
          <w:szCs w:val="16"/>
        </w:rPr>
      </w:pPr>
      <w:r w:rsidRPr="006B6DA1">
        <w:rPr>
          <w:i/>
          <w:position w:val="-1"/>
          <w:sz w:val="24"/>
          <w:szCs w:val="24"/>
        </w:rPr>
        <w:t>1. 4 H</w:t>
      </w:r>
      <w:r w:rsidRPr="006B6DA1">
        <w:rPr>
          <w:i/>
          <w:position w:val="10"/>
          <w:sz w:val="16"/>
          <w:szCs w:val="16"/>
        </w:rPr>
        <w:t>+</w:t>
      </w:r>
      <w:r w:rsidRPr="006B6DA1">
        <w:rPr>
          <w:i/>
          <w:spacing w:val="19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>+ [Cd(NH</w:t>
      </w:r>
      <w:r w:rsidRPr="006B6DA1">
        <w:rPr>
          <w:i/>
          <w:spacing w:val="1"/>
          <w:position w:val="-4"/>
          <w:sz w:val="16"/>
          <w:szCs w:val="16"/>
        </w:rPr>
        <w:t>3</w:t>
      </w:r>
      <w:r w:rsidRPr="006B6DA1">
        <w:rPr>
          <w:i/>
          <w:position w:val="-1"/>
          <w:sz w:val="24"/>
          <w:szCs w:val="24"/>
        </w:rPr>
        <w:t>)</w:t>
      </w:r>
      <w:r w:rsidRPr="006B6DA1">
        <w:rPr>
          <w:i/>
          <w:spacing w:val="-1"/>
          <w:position w:val="-4"/>
          <w:sz w:val="16"/>
          <w:szCs w:val="16"/>
        </w:rPr>
        <w:t>4</w:t>
      </w:r>
      <w:r w:rsidRPr="006B6DA1">
        <w:rPr>
          <w:i/>
          <w:position w:val="-1"/>
          <w:sz w:val="24"/>
          <w:szCs w:val="24"/>
        </w:rPr>
        <w:t>]</w:t>
      </w:r>
      <w:r w:rsidRPr="006B6DA1">
        <w:rPr>
          <w:i/>
          <w:spacing w:val="-23"/>
          <w:position w:val="-1"/>
          <w:sz w:val="24"/>
          <w:szCs w:val="24"/>
        </w:rPr>
        <w:t xml:space="preserve"> </w:t>
      </w:r>
      <w:r w:rsidRPr="006B6DA1">
        <w:rPr>
          <w:i/>
          <w:spacing w:val="1"/>
          <w:position w:val="10"/>
          <w:sz w:val="16"/>
          <w:szCs w:val="16"/>
        </w:rPr>
        <w:t>2</w:t>
      </w:r>
      <w:r w:rsidRPr="006B6DA1">
        <w:rPr>
          <w:i/>
          <w:position w:val="10"/>
          <w:sz w:val="16"/>
          <w:szCs w:val="16"/>
        </w:rPr>
        <w:t>+</w:t>
      </w:r>
      <w:r w:rsidRPr="006B6DA1">
        <w:rPr>
          <w:i/>
          <w:spacing w:val="19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>→</w:t>
      </w:r>
      <w:r w:rsidRPr="006B6DA1">
        <w:rPr>
          <w:i/>
          <w:spacing w:val="-5"/>
          <w:position w:val="-1"/>
          <w:sz w:val="24"/>
          <w:szCs w:val="24"/>
        </w:rPr>
        <w:t xml:space="preserve"> </w:t>
      </w:r>
      <w:r w:rsidRPr="006B6DA1">
        <w:rPr>
          <w:i/>
          <w:position w:val="-1"/>
          <w:sz w:val="24"/>
          <w:szCs w:val="24"/>
        </w:rPr>
        <w:t>Cd</w:t>
      </w:r>
      <w:r w:rsidRPr="006B6DA1">
        <w:rPr>
          <w:i/>
          <w:spacing w:val="1"/>
          <w:position w:val="10"/>
          <w:sz w:val="16"/>
          <w:szCs w:val="16"/>
        </w:rPr>
        <w:t>2</w:t>
      </w:r>
      <w:r w:rsidRPr="006B6DA1">
        <w:rPr>
          <w:i/>
          <w:position w:val="10"/>
          <w:sz w:val="16"/>
          <w:szCs w:val="16"/>
        </w:rPr>
        <w:t>+</w:t>
      </w:r>
      <w:r w:rsidRPr="006B6DA1">
        <w:rPr>
          <w:i/>
          <w:spacing w:val="18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>+ 4 N</w:t>
      </w:r>
      <w:r w:rsidRPr="006B6DA1">
        <w:rPr>
          <w:i/>
          <w:spacing w:val="-1"/>
          <w:position w:val="-1"/>
          <w:sz w:val="24"/>
          <w:szCs w:val="24"/>
        </w:rPr>
        <w:t>H</w:t>
      </w:r>
      <w:r w:rsidRPr="006B6DA1">
        <w:rPr>
          <w:i/>
          <w:spacing w:val="1"/>
          <w:position w:val="-4"/>
          <w:sz w:val="16"/>
          <w:szCs w:val="16"/>
        </w:rPr>
        <w:t>4</w:t>
      </w:r>
      <w:r w:rsidRPr="006B6DA1">
        <w:rPr>
          <w:i/>
          <w:position w:val="10"/>
          <w:sz w:val="16"/>
          <w:szCs w:val="16"/>
        </w:rPr>
        <w:t>+</w:t>
      </w:r>
    </w:p>
    <w:p w:rsidR="00E73CBA" w:rsidRPr="006B6DA1" w:rsidRDefault="007A32A5" w:rsidP="007A32A5">
      <w:pPr>
        <w:spacing w:line="280" w:lineRule="exact"/>
        <w:ind w:left="339"/>
        <w:rPr>
          <w:i/>
          <w:sz w:val="24"/>
          <w:szCs w:val="24"/>
        </w:rPr>
      </w:pPr>
      <w:r w:rsidRPr="006B6DA1">
        <w:rPr>
          <w:i/>
          <w:sz w:val="24"/>
          <w:szCs w:val="24"/>
        </w:rPr>
        <w:t>--the coordination number of [Cd(NH</w:t>
      </w:r>
      <w:r w:rsidRPr="006B6DA1">
        <w:rPr>
          <w:i/>
          <w:spacing w:val="1"/>
          <w:position w:val="-3"/>
          <w:sz w:val="16"/>
          <w:szCs w:val="16"/>
        </w:rPr>
        <w:t>3</w:t>
      </w:r>
      <w:r w:rsidRPr="006B6DA1">
        <w:rPr>
          <w:i/>
          <w:sz w:val="24"/>
          <w:szCs w:val="24"/>
        </w:rPr>
        <w:t>)</w:t>
      </w:r>
      <w:r w:rsidRPr="006B6DA1">
        <w:rPr>
          <w:i/>
          <w:spacing w:val="-1"/>
          <w:position w:val="-3"/>
          <w:sz w:val="16"/>
          <w:szCs w:val="16"/>
        </w:rPr>
        <w:t>4</w:t>
      </w:r>
      <w:r w:rsidRPr="006B6DA1">
        <w:rPr>
          <w:i/>
          <w:sz w:val="24"/>
          <w:szCs w:val="24"/>
        </w:rPr>
        <w:t>]</w:t>
      </w:r>
      <w:r w:rsidRPr="006B6DA1">
        <w:rPr>
          <w:i/>
          <w:spacing w:val="-23"/>
          <w:sz w:val="24"/>
          <w:szCs w:val="24"/>
        </w:rPr>
        <w:t xml:space="preserve"> </w:t>
      </w:r>
      <w:r w:rsidRPr="006B6DA1">
        <w:rPr>
          <w:i/>
          <w:spacing w:val="1"/>
          <w:position w:val="11"/>
          <w:sz w:val="16"/>
          <w:szCs w:val="16"/>
        </w:rPr>
        <w:t>2</w:t>
      </w:r>
      <w:r w:rsidRPr="006B6DA1">
        <w:rPr>
          <w:i/>
          <w:position w:val="11"/>
          <w:sz w:val="16"/>
          <w:szCs w:val="16"/>
        </w:rPr>
        <w:t>+</w:t>
      </w:r>
      <w:r w:rsidRPr="006B6DA1">
        <w:rPr>
          <w:i/>
          <w:spacing w:val="18"/>
          <w:position w:val="11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is</w:t>
      </w:r>
      <w:r w:rsidRPr="006B6DA1">
        <w:rPr>
          <w:i/>
          <w:spacing w:val="1"/>
          <w:sz w:val="24"/>
          <w:szCs w:val="24"/>
        </w:rPr>
        <w:t xml:space="preserve"> </w:t>
      </w:r>
      <w:r w:rsidRPr="006B6DA1">
        <w:rPr>
          <w:i/>
          <w:sz w:val="24"/>
          <w:szCs w:val="24"/>
        </w:rPr>
        <w:t>4</w:t>
      </w:r>
    </w:p>
    <w:p w:rsidR="00E73CBA" w:rsidRPr="006B6DA1" w:rsidRDefault="007A32A5" w:rsidP="007A32A5">
      <w:pPr>
        <w:spacing w:line="280" w:lineRule="exact"/>
        <w:ind w:left="100"/>
        <w:rPr>
          <w:i/>
          <w:sz w:val="16"/>
          <w:szCs w:val="16"/>
        </w:rPr>
      </w:pPr>
      <w:r w:rsidRPr="006B6DA1">
        <w:rPr>
          <w:i/>
          <w:sz w:val="24"/>
          <w:szCs w:val="24"/>
        </w:rPr>
        <w:t>2. Al + 4 OH</w:t>
      </w:r>
      <w:r w:rsidRPr="006B6DA1">
        <w:rPr>
          <w:i/>
          <w:position w:val="12"/>
          <w:sz w:val="16"/>
          <w:szCs w:val="16"/>
        </w:rPr>
        <w:t>-</w:t>
      </w:r>
      <w:r w:rsidRPr="006B6DA1">
        <w:rPr>
          <w:i/>
          <w:spacing w:val="19"/>
          <w:position w:val="12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→</w:t>
      </w:r>
      <w:r w:rsidRPr="006B6DA1">
        <w:rPr>
          <w:i/>
          <w:spacing w:val="-4"/>
          <w:sz w:val="24"/>
          <w:szCs w:val="24"/>
        </w:rPr>
        <w:t xml:space="preserve"> </w:t>
      </w:r>
      <w:r w:rsidRPr="006B6DA1">
        <w:rPr>
          <w:i/>
          <w:spacing w:val="-1"/>
          <w:sz w:val="24"/>
          <w:szCs w:val="24"/>
        </w:rPr>
        <w:t>[A</w:t>
      </w:r>
      <w:r w:rsidRPr="006B6DA1">
        <w:rPr>
          <w:i/>
          <w:spacing w:val="1"/>
          <w:sz w:val="24"/>
          <w:szCs w:val="24"/>
        </w:rPr>
        <w:t>l(O</w:t>
      </w:r>
      <w:r w:rsidRPr="006B6DA1">
        <w:rPr>
          <w:i/>
          <w:spacing w:val="-1"/>
          <w:sz w:val="24"/>
          <w:szCs w:val="24"/>
        </w:rPr>
        <w:t>H</w:t>
      </w:r>
      <w:r w:rsidRPr="006B6DA1">
        <w:rPr>
          <w:i/>
          <w:spacing w:val="1"/>
          <w:sz w:val="24"/>
          <w:szCs w:val="24"/>
        </w:rPr>
        <w:t>)</w:t>
      </w:r>
      <w:r w:rsidRPr="006B6DA1">
        <w:rPr>
          <w:i/>
          <w:spacing w:val="1"/>
          <w:position w:val="-3"/>
          <w:sz w:val="16"/>
          <w:szCs w:val="16"/>
        </w:rPr>
        <w:t>4</w:t>
      </w:r>
      <w:r w:rsidRPr="006B6DA1">
        <w:rPr>
          <w:i/>
          <w:sz w:val="24"/>
          <w:szCs w:val="24"/>
        </w:rPr>
        <w:t>]</w:t>
      </w:r>
      <w:r w:rsidRPr="006B6DA1">
        <w:rPr>
          <w:i/>
          <w:spacing w:val="-22"/>
          <w:sz w:val="24"/>
          <w:szCs w:val="24"/>
        </w:rPr>
        <w:t xml:space="preserve"> </w:t>
      </w:r>
      <w:r w:rsidRPr="006B6DA1">
        <w:rPr>
          <w:i/>
          <w:position w:val="12"/>
          <w:sz w:val="16"/>
          <w:szCs w:val="16"/>
        </w:rPr>
        <w:t>-</w:t>
      </w:r>
    </w:p>
    <w:p w:rsidR="00E73CBA" w:rsidRPr="006B6DA1" w:rsidRDefault="007A32A5" w:rsidP="007A32A5">
      <w:pPr>
        <w:spacing w:line="260" w:lineRule="exact"/>
        <w:ind w:left="339"/>
        <w:rPr>
          <w:i/>
          <w:sz w:val="24"/>
          <w:szCs w:val="24"/>
        </w:rPr>
      </w:pPr>
      <w:r w:rsidRPr="006B6DA1">
        <w:rPr>
          <w:i/>
          <w:sz w:val="24"/>
          <w:szCs w:val="24"/>
        </w:rPr>
        <w:t>--the Al accepts electron pairs fr</w:t>
      </w:r>
      <w:r w:rsidRPr="006B6DA1">
        <w:rPr>
          <w:i/>
          <w:spacing w:val="-1"/>
          <w:sz w:val="24"/>
          <w:szCs w:val="24"/>
        </w:rPr>
        <w:t>o</w:t>
      </w:r>
      <w:r w:rsidRPr="006B6DA1">
        <w:rPr>
          <w:i/>
          <w:sz w:val="24"/>
          <w:szCs w:val="24"/>
        </w:rPr>
        <w:t>m the hydr</w:t>
      </w:r>
      <w:r w:rsidRPr="006B6DA1">
        <w:rPr>
          <w:i/>
          <w:spacing w:val="-1"/>
          <w:sz w:val="24"/>
          <w:szCs w:val="24"/>
        </w:rPr>
        <w:t>o</w:t>
      </w:r>
      <w:r w:rsidRPr="006B6DA1">
        <w:rPr>
          <w:i/>
          <w:sz w:val="24"/>
          <w:szCs w:val="24"/>
        </w:rPr>
        <w:t>xide ions a</w:t>
      </w:r>
      <w:r w:rsidRPr="006B6DA1">
        <w:rPr>
          <w:i/>
          <w:spacing w:val="-1"/>
          <w:sz w:val="24"/>
          <w:szCs w:val="24"/>
        </w:rPr>
        <w:t>n</w:t>
      </w:r>
      <w:r w:rsidRPr="006B6DA1">
        <w:rPr>
          <w:i/>
          <w:sz w:val="24"/>
          <w:szCs w:val="24"/>
        </w:rPr>
        <w:t xml:space="preserve">d is thus a </w:t>
      </w:r>
      <w:r w:rsidRPr="006B6DA1">
        <w:rPr>
          <w:i/>
          <w:spacing w:val="-1"/>
          <w:sz w:val="24"/>
          <w:szCs w:val="24"/>
        </w:rPr>
        <w:t>L</w:t>
      </w:r>
      <w:r w:rsidRPr="006B6DA1">
        <w:rPr>
          <w:i/>
          <w:sz w:val="24"/>
          <w:szCs w:val="24"/>
        </w:rPr>
        <w:t>ewis acid</w:t>
      </w:r>
    </w:p>
    <w:p w:rsidR="00E73CBA" w:rsidRPr="006B6DA1" w:rsidRDefault="007A32A5" w:rsidP="007A32A5">
      <w:pPr>
        <w:spacing w:line="300" w:lineRule="exact"/>
        <w:ind w:left="100"/>
        <w:rPr>
          <w:i/>
          <w:sz w:val="16"/>
          <w:szCs w:val="16"/>
        </w:rPr>
      </w:pPr>
      <w:r w:rsidRPr="006B6DA1">
        <w:rPr>
          <w:i/>
          <w:sz w:val="24"/>
          <w:szCs w:val="24"/>
        </w:rPr>
        <w:t>3. 2 NH</w:t>
      </w:r>
      <w:r w:rsidRPr="006B6DA1">
        <w:rPr>
          <w:i/>
          <w:position w:val="-3"/>
          <w:sz w:val="16"/>
          <w:szCs w:val="16"/>
        </w:rPr>
        <w:t>3</w:t>
      </w:r>
      <w:r w:rsidRPr="006B6DA1">
        <w:rPr>
          <w:i/>
          <w:spacing w:val="20"/>
          <w:position w:val="-3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+ AgCl →</w:t>
      </w:r>
      <w:r w:rsidRPr="006B6DA1">
        <w:rPr>
          <w:i/>
          <w:spacing w:val="-5"/>
          <w:sz w:val="24"/>
          <w:szCs w:val="24"/>
        </w:rPr>
        <w:t xml:space="preserve"> </w:t>
      </w:r>
      <w:r w:rsidRPr="006B6DA1">
        <w:rPr>
          <w:i/>
          <w:sz w:val="24"/>
          <w:szCs w:val="24"/>
        </w:rPr>
        <w:t>[Ag(NH</w:t>
      </w:r>
      <w:r w:rsidRPr="006B6DA1">
        <w:rPr>
          <w:i/>
          <w:spacing w:val="1"/>
          <w:position w:val="-3"/>
          <w:sz w:val="16"/>
          <w:szCs w:val="16"/>
        </w:rPr>
        <w:t>3</w:t>
      </w:r>
      <w:r w:rsidRPr="006B6DA1">
        <w:rPr>
          <w:i/>
          <w:sz w:val="24"/>
          <w:szCs w:val="24"/>
        </w:rPr>
        <w:t>)</w:t>
      </w:r>
      <w:r w:rsidRPr="006B6DA1">
        <w:rPr>
          <w:i/>
          <w:spacing w:val="-1"/>
          <w:position w:val="-3"/>
          <w:sz w:val="16"/>
          <w:szCs w:val="16"/>
        </w:rPr>
        <w:t>2</w:t>
      </w:r>
      <w:r w:rsidRPr="006B6DA1">
        <w:rPr>
          <w:i/>
          <w:sz w:val="24"/>
          <w:szCs w:val="24"/>
        </w:rPr>
        <w:t>]</w:t>
      </w:r>
      <w:r w:rsidRPr="006B6DA1">
        <w:rPr>
          <w:i/>
          <w:spacing w:val="-22"/>
          <w:sz w:val="24"/>
          <w:szCs w:val="24"/>
        </w:rPr>
        <w:t xml:space="preserve"> </w:t>
      </w:r>
      <w:r w:rsidRPr="006B6DA1">
        <w:rPr>
          <w:i/>
          <w:position w:val="11"/>
          <w:sz w:val="16"/>
          <w:szCs w:val="16"/>
        </w:rPr>
        <w:t>+</w:t>
      </w:r>
      <w:r w:rsidRPr="006B6DA1">
        <w:rPr>
          <w:i/>
          <w:spacing w:val="19"/>
          <w:position w:val="11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+ Cl</w:t>
      </w:r>
      <w:r w:rsidRPr="006B6DA1">
        <w:rPr>
          <w:i/>
          <w:position w:val="11"/>
          <w:sz w:val="16"/>
          <w:szCs w:val="16"/>
        </w:rPr>
        <w:t>-</w:t>
      </w:r>
    </w:p>
    <w:p w:rsidR="00E73CBA" w:rsidRPr="006B6DA1" w:rsidRDefault="007A32A5" w:rsidP="007A32A5">
      <w:pPr>
        <w:spacing w:line="260" w:lineRule="exact"/>
        <w:ind w:left="340"/>
        <w:rPr>
          <w:i/>
          <w:sz w:val="24"/>
          <w:szCs w:val="24"/>
        </w:rPr>
      </w:pPr>
      <w:r w:rsidRPr="006B6DA1">
        <w:rPr>
          <w:i/>
          <w:position w:val="1"/>
          <w:sz w:val="24"/>
          <w:szCs w:val="24"/>
        </w:rPr>
        <w:t>--the N</w:t>
      </w:r>
      <w:r w:rsidRPr="006B6DA1">
        <w:rPr>
          <w:i/>
          <w:spacing w:val="-1"/>
          <w:position w:val="1"/>
          <w:sz w:val="24"/>
          <w:szCs w:val="24"/>
        </w:rPr>
        <w:t>H</w:t>
      </w:r>
      <w:r w:rsidRPr="006B6DA1">
        <w:rPr>
          <w:i/>
          <w:position w:val="-2"/>
          <w:sz w:val="16"/>
          <w:szCs w:val="16"/>
        </w:rPr>
        <w:t>3</w:t>
      </w:r>
      <w:r w:rsidRPr="006B6DA1">
        <w:rPr>
          <w:i/>
          <w:spacing w:val="19"/>
          <w:position w:val="-2"/>
          <w:sz w:val="16"/>
          <w:szCs w:val="16"/>
        </w:rPr>
        <w:t xml:space="preserve"> </w:t>
      </w:r>
      <w:r w:rsidRPr="006B6DA1">
        <w:rPr>
          <w:i/>
          <w:position w:val="1"/>
          <w:sz w:val="24"/>
          <w:szCs w:val="24"/>
        </w:rPr>
        <w:t>donates electron pairs to the silver ion and is thus a Lewis base</w:t>
      </w:r>
    </w:p>
    <w:p w:rsidR="00E73CBA" w:rsidRPr="006B6DA1" w:rsidRDefault="007A32A5" w:rsidP="007A32A5">
      <w:pPr>
        <w:spacing w:line="280" w:lineRule="exact"/>
        <w:ind w:left="100"/>
        <w:rPr>
          <w:i/>
          <w:sz w:val="16"/>
          <w:szCs w:val="16"/>
        </w:rPr>
      </w:pPr>
      <w:r w:rsidRPr="006B6DA1">
        <w:rPr>
          <w:i/>
          <w:sz w:val="24"/>
          <w:szCs w:val="24"/>
        </w:rPr>
        <w:t>4. 4 NH</w:t>
      </w:r>
      <w:r w:rsidRPr="006B6DA1">
        <w:rPr>
          <w:i/>
          <w:position w:val="-3"/>
          <w:sz w:val="16"/>
          <w:szCs w:val="16"/>
        </w:rPr>
        <w:t>3</w:t>
      </w:r>
      <w:r w:rsidRPr="006B6DA1">
        <w:rPr>
          <w:i/>
          <w:spacing w:val="20"/>
          <w:position w:val="-3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+ Zn(OH</w:t>
      </w:r>
      <w:r w:rsidRPr="006B6DA1">
        <w:rPr>
          <w:i/>
          <w:spacing w:val="1"/>
          <w:sz w:val="24"/>
          <w:szCs w:val="24"/>
        </w:rPr>
        <w:t>)</w:t>
      </w:r>
      <w:r w:rsidRPr="006B6DA1">
        <w:rPr>
          <w:i/>
          <w:position w:val="-3"/>
          <w:sz w:val="16"/>
          <w:szCs w:val="16"/>
        </w:rPr>
        <w:t>2</w:t>
      </w:r>
      <w:r w:rsidRPr="006B6DA1">
        <w:rPr>
          <w:i/>
          <w:spacing w:val="20"/>
          <w:position w:val="-3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→</w:t>
      </w:r>
      <w:r w:rsidRPr="006B6DA1">
        <w:rPr>
          <w:i/>
          <w:spacing w:val="-5"/>
          <w:sz w:val="24"/>
          <w:szCs w:val="24"/>
        </w:rPr>
        <w:t xml:space="preserve"> </w:t>
      </w:r>
      <w:r w:rsidRPr="006B6DA1">
        <w:rPr>
          <w:i/>
          <w:sz w:val="24"/>
          <w:szCs w:val="24"/>
        </w:rPr>
        <w:t>[Zn(NH</w:t>
      </w:r>
      <w:r w:rsidRPr="006B6DA1">
        <w:rPr>
          <w:i/>
          <w:spacing w:val="1"/>
          <w:position w:val="-3"/>
          <w:sz w:val="16"/>
          <w:szCs w:val="16"/>
        </w:rPr>
        <w:t>3</w:t>
      </w:r>
      <w:r w:rsidRPr="006B6DA1">
        <w:rPr>
          <w:i/>
          <w:sz w:val="24"/>
          <w:szCs w:val="24"/>
        </w:rPr>
        <w:t>)</w:t>
      </w:r>
      <w:r w:rsidRPr="006B6DA1">
        <w:rPr>
          <w:i/>
          <w:spacing w:val="1"/>
          <w:position w:val="-3"/>
          <w:sz w:val="16"/>
          <w:szCs w:val="16"/>
        </w:rPr>
        <w:t>4</w:t>
      </w:r>
      <w:r w:rsidRPr="006B6DA1">
        <w:rPr>
          <w:i/>
          <w:sz w:val="24"/>
          <w:szCs w:val="24"/>
        </w:rPr>
        <w:t>]</w:t>
      </w:r>
      <w:r w:rsidRPr="006B6DA1">
        <w:rPr>
          <w:i/>
          <w:spacing w:val="-23"/>
          <w:sz w:val="24"/>
          <w:szCs w:val="24"/>
        </w:rPr>
        <w:t xml:space="preserve"> </w:t>
      </w:r>
      <w:r w:rsidRPr="006B6DA1">
        <w:rPr>
          <w:i/>
          <w:spacing w:val="2"/>
          <w:position w:val="12"/>
          <w:sz w:val="16"/>
          <w:szCs w:val="16"/>
        </w:rPr>
        <w:t>2</w:t>
      </w:r>
      <w:r w:rsidRPr="006B6DA1">
        <w:rPr>
          <w:i/>
          <w:position w:val="12"/>
          <w:sz w:val="16"/>
          <w:szCs w:val="16"/>
        </w:rPr>
        <w:t>+</w:t>
      </w:r>
      <w:r w:rsidRPr="006B6DA1">
        <w:rPr>
          <w:i/>
          <w:spacing w:val="18"/>
          <w:position w:val="12"/>
          <w:sz w:val="16"/>
          <w:szCs w:val="16"/>
        </w:rPr>
        <w:t xml:space="preserve"> </w:t>
      </w:r>
      <w:r w:rsidRPr="006B6DA1">
        <w:rPr>
          <w:i/>
          <w:sz w:val="24"/>
          <w:szCs w:val="24"/>
        </w:rPr>
        <w:t>+ 2 O</w:t>
      </w:r>
      <w:r w:rsidRPr="006B6DA1">
        <w:rPr>
          <w:i/>
          <w:spacing w:val="-1"/>
          <w:sz w:val="24"/>
          <w:szCs w:val="24"/>
        </w:rPr>
        <w:t>H</w:t>
      </w:r>
      <w:r w:rsidRPr="006B6DA1">
        <w:rPr>
          <w:i/>
          <w:position w:val="12"/>
          <w:sz w:val="16"/>
          <w:szCs w:val="16"/>
        </w:rPr>
        <w:t>-</w:t>
      </w:r>
    </w:p>
    <w:p w:rsidR="00E73CBA" w:rsidRPr="006B6DA1" w:rsidRDefault="007A32A5" w:rsidP="007A32A5">
      <w:pPr>
        <w:spacing w:line="260" w:lineRule="exact"/>
        <w:ind w:left="339"/>
        <w:rPr>
          <w:i/>
          <w:sz w:val="24"/>
          <w:szCs w:val="24"/>
        </w:rPr>
      </w:pPr>
      <w:r w:rsidRPr="006B6DA1">
        <w:rPr>
          <w:i/>
          <w:sz w:val="24"/>
          <w:szCs w:val="24"/>
        </w:rPr>
        <w:t>--the suspension starts out</w:t>
      </w:r>
      <w:r w:rsidRPr="006B6DA1">
        <w:rPr>
          <w:i/>
          <w:spacing w:val="1"/>
          <w:sz w:val="24"/>
          <w:szCs w:val="24"/>
        </w:rPr>
        <w:t xml:space="preserve"> </w:t>
      </w:r>
      <w:r w:rsidRPr="006B6DA1">
        <w:rPr>
          <w:i/>
          <w:sz w:val="24"/>
          <w:szCs w:val="24"/>
        </w:rPr>
        <w:t>slightly cloudy and ends up clear</w:t>
      </w:r>
    </w:p>
    <w:p w:rsidR="00E73CBA" w:rsidRPr="006B6DA1" w:rsidRDefault="007A32A5" w:rsidP="007A32A5">
      <w:pPr>
        <w:spacing w:line="280" w:lineRule="exact"/>
        <w:ind w:left="100"/>
        <w:rPr>
          <w:i/>
          <w:sz w:val="24"/>
          <w:szCs w:val="24"/>
        </w:rPr>
      </w:pPr>
      <w:r w:rsidRPr="006B6DA1">
        <w:rPr>
          <w:i/>
          <w:position w:val="-1"/>
          <w:sz w:val="24"/>
          <w:szCs w:val="24"/>
        </w:rPr>
        <w:t>5. SC</w:t>
      </w:r>
      <w:r w:rsidRPr="006B6DA1">
        <w:rPr>
          <w:i/>
          <w:spacing w:val="-1"/>
          <w:position w:val="-1"/>
          <w:sz w:val="24"/>
          <w:szCs w:val="24"/>
        </w:rPr>
        <w:t>N</w:t>
      </w:r>
      <w:r w:rsidRPr="006B6DA1">
        <w:rPr>
          <w:i/>
          <w:position w:val="10"/>
          <w:sz w:val="16"/>
          <w:szCs w:val="16"/>
        </w:rPr>
        <w:t>-</w:t>
      </w:r>
      <w:r w:rsidRPr="006B6DA1">
        <w:rPr>
          <w:i/>
          <w:spacing w:val="19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>+ F</w:t>
      </w:r>
      <w:r w:rsidRPr="006B6DA1">
        <w:rPr>
          <w:i/>
          <w:spacing w:val="1"/>
          <w:position w:val="-1"/>
          <w:sz w:val="24"/>
          <w:szCs w:val="24"/>
        </w:rPr>
        <w:t>e</w:t>
      </w:r>
      <w:r w:rsidRPr="006B6DA1">
        <w:rPr>
          <w:i/>
          <w:spacing w:val="1"/>
          <w:position w:val="10"/>
          <w:sz w:val="16"/>
          <w:szCs w:val="16"/>
        </w:rPr>
        <w:t>3</w:t>
      </w:r>
      <w:r w:rsidRPr="006B6DA1">
        <w:rPr>
          <w:i/>
          <w:position w:val="10"/>
          <w:sz w:val="16"/>
          <w:szCs w:val="16"/>
        </w:rPr>
        <w:t>+</w:t>
      </w:r>
      <w:r w:rsidRPr="006B6DA1">
        <w:rPr>
          <w:i/>
          <w:spacing w:val="18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>→</w:t>
      </w:r>
      <w:r w:rsidRPr="006B6DA1">
        <w:rPr>
          <w:i/>
          <w:spacing w:val="-5"/>
          <w:position w:val="-1"/>
          <w:sz w:val="24"/>
          <w:szCs w:val="24"/>
        </w:rPr>
        <w:t xml:space="preserve"> </w:t>
      </w:r>
      <w:r w:rsidRPr="006B6DA1">
        <w:rPr>
          <w:i/>
          <w:position w:val="-1"/>
          <w:sz w:val="24"/>
          <w:szCs w:val="24"/>
        </w:rPr>
        <w:t>[Fe</w:t>
      </w:r>
      <w:r w:rsidRPr="006B6DA1">
        <w:rPr>
          <w:i/>
          <w:spacing w:val="1"/>
          <w:position w:val="-1"/>
          <w:sz w:val="24"/>
          <w:szCs w:val="24"/>
        </w:rPr>
        <w:t>S</w:t>
      </w:r>
      <w:r w:rsidRPr="006B6DA1">
        <w:rPr>
          <w:i/>
          <w:position w:val="-1"/>
          <w:sz w:val="24"/>
          <w:szCs w:val="24"/>
        </w:rPr>
        <w:t>CN]</w:t>
      </w:r>
      <w:r w:rsidRPr="006B6DA1">
        <w:rPr>
          <w:i/>
          <w:spacing w:val="-21"/>
          <w:position w:val="-1"/>
          <w:sz w:val="24"/>
          <w:szCs w:val="24"/>
        </w:rPr>
        <w:t xml:space="preserve"> </w:t>
      </w:r>
      <w:r w:rsidRPr="006B6DA1">
        <w:rPr>
          <w:i/>
          <w:spacing w:val="1"/>
          <w:position w:val="10"/>
          <w:sz w:val="16"/>
          <w:szCs w:val="16"/>
        </w:rPr>
        <w:t>2</w:t>
      </w:r>
      <w:r w:rsidRPr="006B6DA1">
        <w:rPr>
          <w:i/>
          <w:position w:val="10"/>
          <w:sz w:val="16"/>
          <w:szCs w:val="16"/>
        </w:rPr>
        <w:t xml:space="preserve">+ </w:t>
      </w:r>
      <w:r w:rsidRPr="006B6DA1">
        <w:rPr>
          <w:i/>
          <w:spacing w:val="38"/>
          <w:position w:val="10"/>
          <w:sz w:val="16"/>
          <w:szCs w:val="16"/>
        </w:rPr>
        <w:t xml:space="preserve"> </w:t>
      </w:r>
      <w:r w:rsidRPr="006B6DA1">
        <w:rPr>
          <w:i/>
          <w:position w:val="-1"/>
          <w:sz w:val="24"/>
          <w:szCs w:val="24"/>
        </w:rPr>
        <w:t xml:space="preserve">(other species </w:t>
      </w:r>
      <w:r w:rsidRPr="006B6DA1">
        <w:rPr>
          <w:i/>
          <w:spacing w:val="-1"/>
          <w:position w:val="-1"/>
          <w:sz w:val="24"/>
          <w:szCs w:val="24"/>
        </w:rPr>
        <w:t>u</w:t>
      </w:r>
      <w:r w:rsidRPr="006B6DA1">
        <w:rPr>
          <w:i/>
          <w:position w:val="-1"/>
          <w:sz w:val="24"/>
          <w:szCs w:val="24"/>
        </w:rPr>
        <w:t>p to CN6 accepte</w:t>
      </w:r>
      <w:r w:rsidRPr="006B6DA1">
        <w:rPr>
          <w:i/>
          <w:spacing w:val="-1"/>
          <w:position w:val="-1"/>
          <w:sz w:val="24"/>
          <w:szCs w:val="24"/>
        </w:rPr>
        <w:t>d</w:t>
      </w:r>
      <w:r w:rsidRPr="006B6DA1">
        <w:rPr>
          <w:i/>
          <w:position w:val="-1"/>
          <w:sz w:val="24"/>
          <w:szCs w:val="24"/>
        </w:rPr>
        <w:t>)</w:t>
      </w:r>
    </w:p>
    <w:p w:rsidR="00E73CBA" w:rsidRPr="006B6DA1" w:rsidRDefault="007A32A5" w:rsidP="009F7A33">
      <w:pPr>
        <w:spacing w:line="260" w:lineRule="exact"/>
        <w:ind w:left="340"/>
        <w:rPr>
          <w:i/>
          <w:sz w:val="24"/>
          <w:szCs w:val="24"/>
        </w:rPr>
      </w:pPr>
      <w:r w:rsidRPr="006B6DA1">
        <w:rPr>
          <w:i/>
          <w:sz w:val="24"/>
          <w:szCs w:val="24"/>
        </w:rPr>
        <w:t xml:space="preserve">--the original solutions are nearly colorless while the product </w:t>
      </w:r>
      <w:r w:rsidRPr="006B6DA1">
        <w:rPr>
          <w:i/>
          <w:spacing w:val="-2"/>
          <w:sz w:val="24"/>
          <w:szCs w:val="24"/>
        </w:rPr>
        <w:t>m</w:t>
      </w:r>
      <w:r w:rsidRPr="006B6DA1">
        <w:rPr>
          <w:i/>
          <w:spacing w:val="1"/>
          <w:sz w:val="24"/>
          <w:szCs w:val="24"/>
        </w:rPr>
        <w:t>i</w:t>
      </w:r>
      <w:r w:rsidR="009F7A33" w:rsidRPr="006B6DA1">
        <w:rPr>
          <w:i/>
          <w:sz w:val="24"/>
          <w:szCs w:val="24"/>
        </w:rPr>
        <w:t>xture is orange to blood red</w:t>
      </w:r>
    </w:p>
    <w:p w:rsidR="009F7A33" w:rsidRDefault="009F7A33" w:rsidP="009F7A33">
      <w:pPr>
        <w:spacing w:line="260" w:lineRule="exact"/>
        <w:ind w:left="340"/>
        <w:rPr>
          <w:sz w:val="24"/>
          <w:szCs w:val="24"/>
        </w:rPr>
      </w:pPr>
    </w:p>
    <w:p w:rsidR="009F7A33" w:rsidRDefault="009F7A33" w:rsidP="009F7A33">
      <w:pPr>
        <w:spacing w:line="26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Oxidation-Reduction (Redox) Reactions</w:t>
      </w:r>
    </w:p>
    <w:p w:rsidR="009F7A33" w:rsidRPr="009F7A33" w:rsidRDefault="009F7A33" w:rsidP="009F7A33">
      <w:pPr>
        <w:spacing w:line="260" w:lineRule="exact"/>
        <w:rPr>
          <w:b/>
          <w:sz w:val="26"/>
          <w:szCs w:val="26"/>
          <w:u w:val="single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sz w:val="24"/>
          <w:szCs w:val="24"/>
        </w:rPr>
        <w:t>Here we are at the end of the line. We have already looked at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 reactions which involve changes in oxidation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reactions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bination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etween 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(also deco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osition reactions yielding 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ents...). Such reactions can be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pleted by following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rules.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non-trivial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sort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requi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common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oxidize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/reducer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pairs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at the very least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common-sense 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 of unlikely products followed by inspired guessing. 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orizing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"common"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pairs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bably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farther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the process since there is no guarantee that the pairs you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morize will be used on the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2E2B4A" w:rsidRDefault="002E2B4A" w:rsidP="007A32A5">
      <w:pPr>
        <w:ind w:left="120" w:right="77"/>
        <w:rPr>
          <w:sz w:val="24"/>
          <w:szCs w:val="24"/>
        </w:rPr>
      </w:pPr>
    </w:p>
    <w:p w:rsidR="002E2B4A" w:rsidRDefault="002E2B4A" w:rsidP="005018A3">
      <w:pPr>
        <w:ind w:right="7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-15-</w:t>
      </w:r>
    </w:p>
    <w:p w:rsidR="002E2B4A" w:rsidRDefault="002E2B4A" w:rsidP="007A32A5">
      <w:pPr>
        <w:ind w:left="120" w:right="77"/>
        <w:rPr>
          <w:sz w:val="24"/>
          <w:szCs w:val="24"/>
        </w:rPr>
      </w:pPr>
    </w:p>
    <w:p w:rsidR="00E73CBA" w:rsidRDefault="007A32A5" w:rsidP="007A32A5">
      <w:pPr>
        <w:ind w:left="120" w:right="77"/>
        <w:rPr>
          <w:sz w:val="24"/>
          <w:szCs w:val="24"/>
        </w:rPr>
      </w:pPr>
      <w:r>
        <w:rPr>
          <w:sz w:val="24"/>
          <w:szCs w:val="24"/>
        </w:rPr>
        <w:t>Over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truly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diffic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non-triv</w:t>
      </w:r>
      <w:r w:rsidR="002E2B4A">
        <w:rPr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reactions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 dwindled.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 been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avoided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choosing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options. 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reactions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balanced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tiona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reactions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again. It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monoato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continue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considered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fair ga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e. Here is an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2007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2E2B4A" w:rsidRDefault="007A32A5" w:rsidP="007A32A5">
      <w:pPr>
        <w:ind w:left="120" w:right="78"/>
        <w:rPr>
          <w:b/>
          <w:i/>
          <w:sz w:val="24"/>
          <w:szCs w:val="24"/>
        </w:rPr>
      </w:pPr>
      <w:r w:rsidRPr="002E2B4A">
        <w:rPr>
          <w:b/>
          <w:i/>
          <w:sz w:val="24"/>
          <w:szCs w:val="24"/>
        </w:rPr>
        <w:t>A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solution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containing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silver(I)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ion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(an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oxidizing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agent)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is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pacing w:val="-2"/>
          <w:sz w:val="24"/>
          <w:szCs w:val="24"/>
        </w:rPr>
        <w:t>m</w:t>
      </w:r>
      <w:r w:rsidRPr="002E2B4A">
        <w:rPr>
          <w:b/>
          <w:i/>
          <w:spacing w:val="2"/>
          <w:sz w:val="24"/>
          <w:szCs w:val="24"/>
        </w:rPr>
        <w:t>i</w:t>
      </w:r>
      <w:r w:rsidRPr="002E2B4A">
        <w:rPr>
          <w:b/>
          <w:i/>
          <w:sz w:val="24"/>
          <w:szCs w:val="24"/>
        </w:rPr>
        <w:t>xed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with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a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solution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containing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iron(II)</w:t>
      </w:r>
      <w:r w:rsidRPr="002E2B4A">
        <w:rPr>
          <w:b/>
          <w:i/>
          <w:spacing w:val="8"/>
          <w:sz w:val="24"/>
          <w:szCs w:val="24"/>
        </w:rPr>
        <w:t xml:space="preserve"> </w:t>
      </w:r>
      <w:r w:rsidRPr="002E2B4A">
        <w:rPr>
          <w:b/>
          <w:i/>
          <w:sz w:val="24"/>
          <w:szCs w:val="24"/>
        </w:rPr>
        <w:t>ion</w:t>
      </w:r>
    </w:p>
    <w:p w:rsidR="00E73CBA" w:rsidRPr="002E2B4A" w:rsidRDefault="007A32A5" w:rsidP="007A32A5">
      <w:pPr>
        <w:ind w:left="120" w:right="8311"/>
        <w:rPr>
          <w:b/>
          <w:i/>
          <w:sz w:val="24"/>
          <w:szCs w:val="24"/>
        </w:rPr>
      </w:pPr>
      <w:r w:rsidRPr="002E2B4A">
        <w:rPr>
          <w:b/>
          <w:i/>
          <w:sz w:val="24"/>
          <w:szCs w:val="24"/>
        </w:rPr>
        <w:t>(a red</w:t>
      </w:r>
      <w:r w:rsidRPr="002E2B4A">
        <w:rPr>
          <w:b/>
          <w:i/>
          <w:spacing w:val="-1"/>
          <w:sz w:val="24"/>
          <w:szCs w:val="24"/>
        </w:rPr>
        <w:t>u</w:t>
      </w:r>
      <w:r w:rsidR="002E2B4A" w:rsidRPr="002E2B4A">
        <w:rPr>
          <w:b/>
          <w:i/>
          <w:sz w:val="24"/>
          <w:szCs w:val="24"/>
        </w:rPr>
        <w:t>cing agent)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2E2B4A" w:rsidRDefault="007A32A5" w:rsidP="002E2B4A">
      <w:pPr>
        <w:rPr>
          <w:sz w:val="24"/>
          <w:szCs w:val="24"/>
        </w:rPr>
      </w:pPr>
      <w:r>
        <w:rPr>
          <w:sz w:val="24"/>
          <w:szCs w:val="24"/>
        </w:rPr>
        <w:t>DUH. This is so transparent it is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barrassing.</w:t>
      </w:r>
      <w:r w:rsidR="002E2B4A">
        <w:rPr>
          <w:sz w:val="24"/>
          <w:szCs w:val="24"/>
        </w:rPr>
        <w:t xml:space="preserve">                                      Ag</w:t>
      </w:r>
      <w:r w:rsidR="002E2B4A">
        <w:rPr>
          <w:position w:val="11"/>
          <w:sz w:val="16"/>
          <w:szCs w:val="16"/>
        </w:rPr>
        <w:t>+</w:t>
      </w:r>
      <w:r w:rsidR="002E2B4A">
        <w:rPr>
          <w:spacing w:val="19"/>
          <w:position w:val="11"/>
          <w:sz w:val="16"/>
          <w:szCs w:val="16"/>
        </w:rPr>
        <w:t xml:space="preserve"> </w:t>
      </w:r>
      <w:r w:rsidR="002E2B4A">
        <w:rPr>
          <w:sz w:val="24"/>
          <w:szCs w:val="24"/>
        </w:rPr>
        <w:t>+ Fe</w:t>
      </w:r>
      <w:r w:rsidR="002E2B4A">
        <w:rPr>
          <w:spacing w:val="1"/>
          <w:position w:val="11"/>
          <w:sz w:val="16"/>
          <w:szCs w:val="16"/>
        </w:rPr>
        <w:t>2</w:t>
      </w:r>
      <w:r w:rsidR="002E2B4A">
        <w:rPr>
          <w:position w:val="11"/>
          <w:sz w:val="16"/>
          <w:szCs w:val="16"/>
        </w:rPr>
        <w:t>+</w:t>
      </w:r>
      <w:r w:rsidR="002E2B4A">
        <w:rPr>
          <w:spacing w:val="18"/>
          <w:position w:val="11"/>
          <w:sz w:val="16"/>
          <w:szCs w:val="16"/>
        </w:rPr>
        <w:t xml:space="preserve"> </w:t>
      </w:r>
      <w:r w:rsidR="002E2B4A">
        <w:rPr>
          <w:sz w:val="24"/>
          <w:szCs w:val="24"/>
        </w:rPr>
        <w:t>→</w:t>
      </w:r>
      <w:r w:rsidR="002E2B4A">
        <w:rPr>
          <w:spacing w:val="-5"/>
          <w:sz w:val="24"/>
          <w:szCs w:val="24"/>
        </w:rPr>
        <w:t xml:space="preserve"> </w:t>
      </w:r>
      <w:r w:rsidR="002E2B4A">
        <w:rPr>
          <w:sz w:val="24"/>
          <w:szCs w:val="24"/>
        </w:rPr>
        <w:t>????????</w:t>
      </w:r>
    </w:p>
    <w:p w:rsidR="00E73CBA" w:rsidRDefault="00E73CBA" w:rsidP="007A32A5">
      <w:pPr>
        <w:ind w:left="120" w:right="5664"/>
        <w:rPr>
          <w:sz w:val="24"/>
          <w:szCs w:val="24"/>
        </w:rPr>
      </w:pPr>
    </w:p>
    <w:p w:rsidR="00E73CBA" w:rsidRDefault="007A32A5" w:rsidP="007A32A5">
      <w:pPr>
        <w:ind w:left="120" w:right="76"/>
        <w:rPr>
          <w:sz w:val="24"/>
          <w:szCs w:val="24"/>
        </w:rPr>
      </w:pP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glance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seem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pattern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learned.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suspicious (after all,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stupid can you be af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 two years of ch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istry??????).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Iron in its inter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 oxidation state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articularly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stable.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can potentially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oxi</w:t>
      </w:r>
      <w:r>
        <w:rPr>
          <w:spacing w:val="-1"/>
          <w:sz w:val="24"/>
          <w:szCs w:val="24"/>
        </w:rPr>
        <w:t>d</w:t>
      </w:r>
      <w:r w:rsidR="009F7A33"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reduced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itsel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). The state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tells you that it beha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 as a red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cing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 It will therefore be oxi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zed. Silver ions can really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reduced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tells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oxidizing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will, in fact, be reduced.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2E2B4A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 xml:space="preserve">This is the kind of reasoning (even without the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udicrous hints) which wou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allow you to potentially predict probable products:</w:t>
      </w:r>
    </w:p>
    <w:p w:rsidR="00E73CBA" w:rsidRDefault="007A32A5" w:rsidP="002E2B4A">
      <w:pPr>
        <w:ind w:left="1560" w:firstLine="600"/>
        <w:rPr>
          <w:sz w:val="16"/>
          <w:szCs w:val="16"/>
        </w:rPr>
      </w:pPr>
      <w:r>
        <w:rPr>
          <w:sz w:val="24"/>
          <w:szCs w:val="24"/>
        </w:rPr>
        <w:t>Ag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Fe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Ag + Fe</w:t>
      </w:r>
      <w:r>
        <w:rPr>
          <w:spacing w:val="1"/>
          <w:position w:val="11"/>
          <w:sz w:val="16"/>
          <w:szCs w:val="16"/>
        </w:rPr>
        <w:t>3+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78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monoato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redox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what’s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typical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ions?)</w:t>
      </w:r>
    </w:p>
    <w:p w:rsidR="00E73CBA" w:rsidRDefault="007A32A5" w:rsidP="007A32A5">
      <w:pPr>
        <w:spacing w:line="480" w:lineRule="auto"/>
        <w:ind w:left="120" w:right="5019"/>
        <w:rPr>
          <w:sz w:val="24"/>
          <w:szCs w:val="24"/>
        </w:rPr>
      </w:pPr>
      <w:r>
        <w:rPr>
          <w:sz w:val="24"/>
          <w:szCs w:val="24"/>
        </w:rPr>
        <w:t>and what’s possible (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 and maxi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states).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essential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keep in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ind are these:</w:t>
      </w:r>
    </w:p>
    <w:p w:rsidR="00E73CBA" w:rsidRDefault="007A32A5" w:rsidP="007A32A5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in their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ighest positi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oxidation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 (sa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as group #, whether A or B)</w:t>
      </w: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can ONLY be reduced</w:t>
      </w:r>
    </w:p>
    <w:p w:rsidR="00E73CBA" w:rsidRDefault="007A32A5" w:rsidP="007A32A5">
      <w:pPr>
        <w:tabs>
          <w:tab w:val="left" w:pos="840"/>
        </w:tabs>
        <w:spacing w:line="260" w:lineRule="exact"/>
        <w:ind w:left="840" w:right="1940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in their lowest oxidation state (0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etals, negative for non-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etals, corresponding to distance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noble gases) can ONLY be oxidized</w:t>
      </w:r>
    </w:p>
    <w:p w:rsidR="00E73CBA" w:rsidRDefault="007A32A5" w:rsidP="007A32A5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 oxidation states can go either way!!!</w:t>
      </w:r>
    </w:p>
    <w:p w:rsidR="00E73CBA" w:rsidRDefault="007A32A5" w:rsidP="007A32A5">
      <w:pPr>
        <w:spacing w:line="280" w:lineRule="exact"/>
        <w:ind w:left="480"/>
        <w:rPr>
          <w:sz w:val="24"/>
          <w:szCs w:val="24"/>
        </w:rPr>
      </w:pPr>
      <w:r>
        <w:rPr>
          <w:w w:val="131"/>
          <w:position w:val="-1"/>
          <w:sz w:val="24"/>
          <w:szCs w:val="24"/>
        </w:rPr>
        <w:t xml:space="preserve">•  </w:t>
      </w:r>
      <w:r>
        <w:rPr>
          <w:spacing w:val="14"/>
          <w:w w:val="1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xture is 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idic, 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+</w:t>
      </w:r>
      <w:r>
        <w:rPr>
          <w:spacing w:val="19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should be included as a reactant; water is one product</w:t>
      </w:r>
    </w:p>
    <w:p w:rsidR="00E73CBA" w:rsidRDefault="007A32A5" w:rsidP="007A32A5">
      <w:pPr>
        <w:spacing w:line="280" w:lineRule="exact"/>
        <w:ind w:left="480"/>
        <w:rPr>
          <w:sz w:val="24"/>
          <w:szCs w:val="24"/>
        </w:rPr>
      </w:pPr>
      <w:r>
        <w:rPr>
          <w:w w:val="131"/>
          <w:position w:val="-1"/>
          <w:sz w:val="24"/>
          <w:szCs w:val="24"/>
        </w:rPr>
        <w:t xml:space="preserve">•  </w:t>
      </w:r>
      <w:r>
        <w:rPr>
          <w:spacing w:val="14"/>
          <w:w w:val="1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if the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xture is basic, O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10"/>
          <w:sz w:val="16"/>
          <w:szCs w:val="16"/>
        </w:rPr>
        <w:t>-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 xml:space="preserve">should be included as a 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eactant; water is one product</w:t>
      </w:r>
    </w:p>
    <w:p w:rsidR="002E2B4A" w:rsidRDefault="007A32A5" w:rsidP="002E2B4A"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occasio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acid anion or base cation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precipitate with a product ion</w:t>
      </w:r>
    </w:p>
    <w:p w:rsidR="002E2B4A" w:rsidRDefault="002E2B4A" w:rsidP="002E2B4A">
      <w:pPr>
        <w:ind w:left="480"/>
        <w:rPr>
          <w:sz w:val="24"/>
          <w:szCs w:val="24"/>
        </w:rPr>
      </w:pPr>
    </w:p>
    <w:p w:rsidR="00E73CBA" w:rsidRDefault="007A32A5" w:rsidP="002E2B4A">
      <w:pPr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irrelevant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non-t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ivial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processes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quiet death on future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2E2B4A">
      <w:pPr>
        <w:ind w:left="120" w:right="3629"/>
        <w:rPr>
          <w:sz w:val="24"/>
          <w:szCs w:val="24"/>
        </w:rPr>
      </w:pPr>
      <w:r>
        <w:rPr>
          <w:sz w:val="24"/>
          <w:szCs w:val="24"/>
        </w:rPr>
        <w:t xml:space="preserve">For enquiring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nds a list of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common redox pairs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ollows:</w:t>
      </w:r>
    </w:p>
    <w:p w:rsidR="006B6DA1" w:rsidRDefault="006B6DA1" w:rsidP="002E2B4A">
      <w:pPr>
        <w:ind w:left="120" w:right="3629"/>
        <w:rPr>
          <w:sz w:val="24"/>
          <w:szCs w:val="24"/>
        </w:rPr>
      </w:pPr>
    </w:p>
    <w:p w:rsidR="00E73CBA" w:rsidRDefault="007A32A5" w:rsidP="002E2B4A">
      <w:pPr>
        <w:ind w:left="120" w:right="4982"/>
        <w:rPr>
          <w:sz w:val="16"/>
          <w:szCs w:val="16"/>
        </w:rPr>
      </w:pPr>
      <w:r>
        <w:rPr>
          <w:b/>
          <w:sz w:val="24"/>
          <w:szCs w:val="24"/>
        </w:rPr>
        <w:t>oxidi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ers </w:t>
      </w:r>
      <w:r>
        <w:rPr>
          <w:sz w:val="24"/>
          <w:szCs w:val="24"/>
        </w:rPr>
        <w:t>[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ber, oxidizers will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reduced] MnO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 xml:space="preserve">(in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cid)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n</w:t>
      </w:r>
      <w:r>
        <w:rPr>
          <w:spacing w:val="1"/>
          <w:position w:val="11"/>
          <w:sz w:val="16"/>
          <w:szCs w:val="16"/>
        </w:rPr>
        <w:t>2+</w:t>
      </w:r>
    </w:p>
    <w:p w:rsidR="00E73CBA" w:rsidRDefault="007A32A5" w:rsidP="007A32A5">
      <w:pPr>
        <w:spacing w:line="220" w:lineRule="exact"/>
        <w:ind w:left="120" w:right="6626"/>
        <w:rPr>
          <w:sz w:val="16"/>
          <w:szCs w:val="16"/>
        </w:rPr>
      </w:pPr>
      <w:r>
        <w:rPr>
          <w:position w:val="1"/>
          <w:sz w:val="24"/>
          <w:szCs w:val="24"/>
        </w:rPr>
        <w:t>MnO</w:t>
      </w:r>
      <w:r>
        <w:rPr>
          <w:spacing w:val="1"/>
          <w:position w:val="-2"/>
          <w:sz w:val="16"/>
          <w:szCs w:val="16"/>
        </w:rPr>
        <w:t>4</w:t>
      </w:r>
      <w:r>
        <w:rPr>
          <w:position w:val="12"/>
          <w:sz w:val="16"/>
          <w:szCs w:val="16"/>
        </w:rPr>
        <w:t>-</w:t>
      </w:r>
      <w:r>
        <w:rPr>
          <w:spacing w:val="19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(in neutral or basic) →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MnO</w:t>
      </w:r>
      <w:r>
        <w:rPr>
          <w:position w:val="-2"/>
          <w:sz w:val="16"/>
          <w:szCs w:val="16"/>
        </w:rPr>
        <w:t>2</w:t>
      </w:r>
    </w:p>
    <w:p w:rsidR="00E73CBA" w:rsidRDefault="007A32A5" w:rsidP="007A32A5">
      <w:pPr>
        <w:spacing w:line="280" w:lineRule="exact"/>
        <w:ind w:left="120" w:right="7841"/>
        <w:rPr>
          <w:sz w:val="16"/>
          <w:szCs w:val="16"/>
        </w:rPr>
      </w:pPr>
      <w:r>
        <w:rPr>
          <w:sz w:val="24"/>
          <w:szCs w:val="24"/>
        </w:rPr>
        <w:t>MnO</w:t>
      </w:r>
      <w:r>
        <w:rPr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(in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n</w:t>
      </w:r>
      <w:r>
        <w:rPr>
          <w:spacing w:val="1"/>
          <w:position w:val="11"/>
          <w:sz w:val="16"/>
          <w:szCs w:val="16"/>
        </w:rPr>
        <w:t>2+</w:t>
      </w:r>
    </w:p>
    <w:p w:rsidR="00E73CBA" w:rsidRDefault="007A32A5" w:rsidP="007A32A5">
      <w:pPr>
        <w:spacing w:line="280" w:lineRule="exact"/>
        <w:ind w:left="120" w:right="7814"/>
        <w:rPr>
          <w:sz w:val="16"/>
          <w:szCs w:val="16"/>
        </w:rPr>
      </w:pPr>
      <w:r>
        <w:rPr>
          <w:sz w:val="24"/>
          <w:szCs w:val="24"/>
        </w:rPr>
        <w:t>Cr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7</w:t>
      </w:r>
      <w:r>
        <w:rPr>
          <w:spacing w:val="1"/>
          <w:position w:val="12"/>
          <w:sz w:val="16"/>
          <w:szCs w:val="16"/>
        </w:rPr>
        <w:t>2</w:t>
      </w:r>
      <w:r>
        <w:rPr>
          <w:position w:val="12"/>
          <w:sz w:val="16"/>
          <w:szCs w:val="16"/>
        </w:rPr>
        <w:t>-</w:t>
      </w:r>
      <w:r>
        <w:rPr>
          <w:spacing w:val="17"/>
          <w:position w:val="12"/>
          <w:sz w:val="16"/>
          <w:szCs w:val="16"/>
        </w:rPr>
        <w:t xml:space="preserve"> </w:t>
      </w:r>
      <w:r>
        <w:rPr>
          <w:sz w:val="24"/>
          <w:szCs w:val="24"/>
        </w:rPr>
        <w:t xml:space="preserve">(in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cid)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12"/>
          <w:sz w:val="16"/>
          <w:szCs w:val="16"/>
        </w:rPr>
        <w:t>3+</w:t>
      </w:r>
    </w:p>
    <w:p w:rsidR="00E73CBA" w:rsidRDefault="007A32A5" w:rsidP="007A32A5">
      <w:pPr>
        <w:ind w:left="120" w:right="8046"/>
        <w:rPr>
          <w:sz w:val="16"/>
          <w:szCs w:val="16"/>
        </w:rPr>
      </w:pPr>
      <w:r>
        <w:rPr>
          <w:spacing w:val="-1"/>
          <w:sz w:val="24"/>
          <w:szCs w:val="24"/>
        </w:rPr>
        <w:t>HN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(conc.)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>2</w:t>
      </w:r>
    </w:p>
    <w:p w:rsidR="00E73CBA" w:rsidRDefault="007A32A5" w:rsidP="007A32A5">
      <w:pPr>
        <w:ind w:left="120" w:right="8092"/>
        <w:rPr>
          <w:sz w:val="24"/>
          <w:szCs w:val="24"/>
        </w:rPr>
      </w:pPr>
      <w:r>
        <w:rPr>
          <w:spacing w:val="-1"/>
          <w:sz w:val="24"/>
          <w:szCs w:val="24"/>
        </w:rPr>
        <w:t>HN</w:t>
      </w:r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(dilute)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E73CBA" w:rsidRDefault="007A32A5" w:rsidP="007A32A5">
      <w:pPr>
        <w:ind w:left="120" w:right="87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position w:val="-3"/>
          <w:sz w:val="16"/>
          <w:szCs w:val="16"/>
        </w:rPr>
        <w:t>4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(hot, concentrated)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</w:t>
      </w:r>
      <w:r>
        <w:rPr>
          <w:spacing w:val="3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[if not hot and conc., this acts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like HCl or other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acids]</w:t>
      </w:r>
    </w:p>
    <w:p w:rsidR="00E73CBA" w:rsidRDefault="007A32A5" w:rsidP="006B6DA1">
      <w:pPr>
        <w:spacing w:line="255" w:lineRule="auto"/>
        <w:ind w:left="120" w:right="4384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lower charge cations or (rarely) free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 free halogens →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halide ions</w:t>
      </w:r>
    </w:p>
    <w:p w:rsidR="002E2B4A" w:rsidRPr="002E2B4A" w:rsidRDefault="002E2B4A" w:rsidP="005018A3">
      <w:pPr>
        <w:tabs>
          <w:tab w:val="left" w:pos="10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-16-</w:t>
      </w:r>
    </w:p>
    <w:p w:rsidR="002E2B4A" w:rsidRDefault="002E2B4A" w:rsidP="007A32A5">
      <w:pPr>
        <w:ind w:left="120" w:right="5015"/>
        <w:rPr>
          <w:b/>
          <w:sz w:val="24"/>
          <w:szCs w:val="24"/>
        </w:rPr>
      </w:pPr>
    </w:p>
    <w:p w:rsidR="00E73CBA" w:rsidRDefault="007A32A5" w:rsidP="007A32A5">
      <w:pPr>
        <w:ind w:left="120" w:right="5015"/>
        <w:rPr>
          <w:sz w:val="24"/>
          <w:szCs w:val="24"/>
        </w:rPr>
      </w:pPr>
      <w:r>
        <w:rPr>
          <w:b/>
          <w:sz w:val="24"/>
          <w:szCs w:val="24"/>
        </w:rPr>
        <w:t xml:space="preserve">reducers </w:t>
      </w:r>
      <w:r>
        <w:rPr>
          <w:sz w:val="24"/>
          <w:szCs w:val="24"/>
        </w:rPr>
        <w:t>[re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ber, reducers will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oxidized]</w:t>
      </w:r>
    </w:p>
    <w:p w:rsidR="00E73CBA" w:rsidRDefault="00E73CBA" w:rsidP="007A32A5">
      <w:pPr>
        <w:spacing w:line="280" w:lineRule="exact"/>
        <w:rPr>
          <w:sz w:val="28"/>
          <w:szCs w:val="28"/>
        </w:rPr>
      </w:pPr>
    </w:p>
    <w:p w:rsidR="00E73CBA" w:rsidRDefault="007A32A5" w:rsidP="007A32A5">
      <w:pPr>
        <w:ind w:left="120" w:right="7459"/>
        <w:rPr>
          <w:sz w:val="16"/>
          <w:szCs w:val="16"/>
        </w:rPr>
      </w:pPr>
      <w:r>
        <w:rPr>
          <w:sz w:val="24"/>
          <w:szCs w:val="24"/>
        </w:rPr>
        <w:t>halide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free halogens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etals →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cations SO</w:t>
      </w:r>
      <w:r>
        <w:rPr>
          <w:spacing w:val="1"/>
          <w:position w:val="-3"/>
          <w:sz w:val="16"/>
          <w:szCs w:val="16"/>
        </w:rPr>
        <w:t>3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(or SO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1"/>
          <w:position w:val="11"/>
          <w:sz w:val="16"/>
          <w:szCs w:val="16"/>
        </w:rPr>
        <w:t>2-</w:t>
      </w:r>
    </w:p>
    <w:p w:rsidR="00E73CBA" w:rsidRDefault="007A32A5" w:rsidP="007A32A5">
      <w:pPr>
        <w:spacing w:line="280" w:lineRule="exact"/>
        <w:ind w:left="120" w:right="8838"/>
        <w:rPr>
          <w:sz w:val="16"/>
          <w:szCs w:val="16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</w:p>
    <w:p w:rsidR="00E73CBA" w:rsidRDefault="007A32A5" w:rsidP="007A32A5">
      <w:pPr>
        <w:spacing w:line="280" w:lineRule="exact"/>
        <w:ind w:left="120" w:right="4916"/>
        <w:rPr>
          <w:sz w:val="24"/>
          <w:szCs w:val="24"/>
        </w:rPr>
      </w:pPr>
      <w:r>
        <w:rPr>
          <w:position w:val="-1"/>
          <w:sz w:val="24"/>
          <w:szCs w:val="24"/>
        </w:rPr>
        <w:t>free halogens (dil. basic)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hypohalite ions [like X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11"/>
          <w:sz w:val="16"/>
          <w:szCs w:val="16"/>
        </w:rPr>
        <w:t>-</w:t>
      </w:r>
      <w:r>
        <w:rPr>
          <w:position w:val="-1"/>
          <w:sz w:val="24"/>
          <w:szCs w:val="24"/>
        </w:rPr>
        <w:t>]</w:t>
      </w:r>
    </w:p>
    <w:p w:rsidR="00E73CBA" w:rsidRDefault="007A32A5" w:rsidP="007A32A5">
      <w:pPr>
        <w:spacing w:line="300" w:lineRule="exact"/>
        <w:ind w:left="120" w:right="5075"/>
        <w:rPr>
          <w:sz w:val="24"/>
          <w:szCs w:val="24"/>
        </w:rPr>
      </w:pPr>
      <w:r>
        <w:rPr>
          <w:sz w:val="24"/>
          <w:szCs w:val="24"/>
        </w:rPr>
        <w:t>free halogens (conc. basic)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ions </w:t>
      </w:r>
      <w:r>
        <w:rPr>
          <w:spacing w:val="-1"/>
          <w:sz w:val="24"/>
          <w:szCs w:val="24"/>
        </w:rPr>
        <w:t>[</w:t>
      </w:r>
      <w:r>
        <w:rPr>
          <w:sz w:val="24"/>
          <w:szCs w:val="24"/>
        </w:rPr>
        <w:t xml:space="preserve">like </w:t>
      </w:r>
      <w:r>
        <w:rPr>
          <w:spacing w:val="-2"/>
          <w:sz w:val="24"/>
          <w:szCs w:val="24"/>
        </w:rPr>
        <w:t>X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3</w:t>
      </w:r>
      <w:r>
        <w:rPr>
          <w:position w:val="11"/>
          <w:sz w:val="16"/>
          <w:szCs w:val="16"/>
        </w:rPr>
        <w:t>-</w:t>
      </w:r>
      <w:r>
        <w:rPr>
          <w:sz w:val="24"/>
          <w:szCs w:val="24"/>
        </w:rPr>
        <w:t>]</w:t>
      </w:r>
    </w:p>
    <w:p w:rsidR="00E73CBA" w:rsidRDefault="007A32A5" w:rsidP="007A32A5">
      <w:pPr>
        <w:ind w:left="120" w:right="648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→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higher charge cations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2E2B4A">
      <w:pPr>
        <w:spacing w:line="260" w:lineRule="exact"/>
        <w:ind w:left="120" w:right="74"/>
        <w:rPr>
          <w:sz w:val="24"/>
          <w:szCs w:val="24"/>
        </w:rPr>
      </w:pPr>
      <w:r>
        <w:rPr>
          <w:sz w:val="24"/>
          <w:szCs w:val="24"/>
        </w:rPr>
        <w:t>Whew!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little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payback,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carefully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 will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species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really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exotic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yea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istry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(with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ossible exception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hypohalite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halate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ons---we</w:t>
      </w:r>
      <w:r w:rsidR="007E6AD4">
        <w:rPr>
          <w:sz w:val="24"/>
          <w:szCs w:val="24"/>
        </w:rPr>
        <w:t>’ll</w:t>
      </w:r>
      <w:r w:rsidR="007E6AD4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KBr/KBr</w:t>
      </w:r>
      <w:r>
        <w:rPr>
          <w:spacing w:val="-2"/>
          <w:sz w:val="24"/>
          <w:szCs w:val="24"/>
        </w:rPr>
        <w:t>O</w:t>
      </w:r>
      <w:r>
        <w:rPr>
          <w:position w:val="-3"/>
          <w:sz w:val="16"/>
          <w:szCs w:val="16"/>
        </w:rPr>
        <w:t>3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lab).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task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xidation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possi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categories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 then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agination: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down!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weird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exotic,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i.e.,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recognize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deserve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question.</w:t>
      </w:r>
      <w:r w:rsidR="002E2B4A">
        <w:rPr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balance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non-tri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reaction?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eady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method,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tedious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it is. Old-ti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ers often develop shortcu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for dealing with the essentials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redox process and then do the rest by inspection. Here is an 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 of a hybrid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 based on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oxidation number </w:t>
      </w:r>
      <w:r>
        <w:rPr>
          <w:sz w:val="24"/>
          <w:szCs w:val="24"/>
        </w:rPr>
        <w:t>changes.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840"/>
        <w:rPr>
          <w:sz w:val="24"/>
          <w:szCs w:val="24"/>
        </w:rPr>
      </w:pPr>
      <w:r>
        <w:rPr>
          <w:sz w:val="24"/>
          <w:szCs w:val="24"/>
        </w:rPr>
        <w:t>“a solution of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anganate is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with an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ic sol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iron(I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 sul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ate”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4053"/>
        <w:rPr>
          <w:sz w:val="24"/>
          <w:szCs w:val="24"/>
        </w:rPr>
      </w:pPr>
      <w:r>
        <w:rPr>
          <w:sz w:val="24"/>
          <w:szCs w:val="24"/>
        </w:rPr>
        <w:t>--the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junk; nothing 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er happens to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ions</w:t>
      </w:r>
    </w:p>
    <w:p w:rsidR="00E73CBA" w:rsidRDefault="007A32A5" w:rsidP="007A32A5">
      <w:pPr>
        <w:ind w:left="120" w:right="7391"/>
        <w:rPr>
          <w:sz w:val="24"/>
          <w:szCs w:val="24"/>
        </w:rPr>
      </w:pPr>
      <w:r>
        <w:rPr>
          <w:sz w:val="24"/>
          <w:szCs w:val="24"/>
        </w:rPr>
        <w:t>--iron(II) is probably a goner</w:t>
      </w:r>
    </w:p>
    <w:p w:rsidR="00E73CBA" w:rsidRDefault="007A32A5" w:rsidP="007A32A5">
      <w:pPr>
        <w:ind w:left="120" w:right="5862"/>
        <w:rPr>
          <w:sz w:val="24"/>
          <w:szCs w:val="24"/>
        </w:rPr>
      </w:pPr>
      <w:r>
        <w:rPr>
          <w:sz w:val="24"/>
          <w:szCs w:val="24"/>
        </w:rPr>
        <w:t>--per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anganate is a common strong oxidizer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20" w:right="4683"/>
        <w:rPr>
          <w:sz w:val="24"/>
          <w:szCs w:val="24"/>
        </w:rPr>
      </w:pPr>
      <w:r>
        <w:rPr>
          <w:sz w:val="24"/>
          <w:szCs w:val="24"/>
        </w:rPr>
        <w:t xml:space="preserve">First guess: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position w:val="11"/>
          <w:sz w:val="16"/>
          <w:szCs w:val="16"/>
        </w:rPr>
        <w:t>+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Fe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20" w:right="5502"/>
        <w:rPr>
          <w:sz w:val="24"/>
          <w:szCs w:val="24"/>
        </w:rPr>
      </w:pPr>
      <w:r>
        <w:rPr>
          <w:sz w:val="24"/>
          <w:szCs w:val="24"/>
        </w:rPr>
        <w:t>--Mn goes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+7 to +2, Fe goes from +2 to +3</w:t>
      </w:r>
    </w:p>
    <w:p w:rsidR="00E73CBA" w:rsidRDefault="007A32A5" w:rsidP="004C7C6D">
      <w:pPr>
        <w:tabs>
          <w:tab w:val="left" w:pos="10800"/>
        </w:tabs>
        <w:ind w:left="120"/>
        <w:rPr>
          <w:sz w:val="24"/>
          <w:szCs w:val="24"/>
        </w:rPr>
      </w:pPr>
      <w:r>
        <w:rPr>
          <w:sz w:val="24"/>
          <w:szCs w:val="24"/>
        </w:rPr>
        <w:t xml:space="preserve">--Five Fe ions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oxidized</w:t>
      </w:r>
      <w:r>
        <w:rPr>
          <w:spacing w:val="1"/>
          <w:sz w:val="24"/>
          <w:szCs w:val="24"/>
        </w:rPr>
        <w:t xml:space="preserve"> </w:t>
      </w:r>
      <w:r w:rsidR="004C7C6D">
        <w:rPr>
          <w:sz w:val="24"/>
          <w:szCs w:val="24"/>
        </w:rPr>
        <w:t xml:space="preserve">for each Mn that is </w:t>
      </w:r>
      <w:r>
        <w:rPr>
          <w:sz w:val="24"/>
          <w:szCs w:val="24"/>
        </w:rPr>
        <w:t>reduced:</w:t>
      </w:r>
      <w:r w:rsidR="004C7C6D">
        <w:rPr>
          <w:sz w:val="24"/>
          <w:szCs w:val="24"/>
        </w:rPr>
        <w:t xml:space="preserve"> </w:t>
      </w:r>
      <w:r>
        <w:rPr>
          <w:sz w:val="24"/>
          <w:szCs w:val="24"/>
        </w:rPr>
        <w:t>MnO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+ 5 Fe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+ 5 F</w:t>
      </w:r>
      <w:r>
        <w:rPr>
          <w:spacing w:val="-1"/>
          <w:sz w:val="24"/>
          <w:szCs w:val="24"/>
        </w:rPr>
        <w:t>e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--now balance the oxygens and hydrogens by inspection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540"/>
        <w:rPr>
          <w:sz w:val="24"/>
          <w:szCs w:val="24"/>
        </w:rPr>
      </w:pPr>
      <w:r>
        <w:rPr>
          <w:sz w:val="24"/>
          <w:szCs w:val="24"/>
        </w:rPr>
        <w:t>MnO</w:t>
      </w:r>
      <w:r>
        <w:rPr>
          <w:spacing w:val="1"/>
          <w:position w:val="-3"/>
          <w:sz w:val="16"/>
          <w:szCs w:val="16"/>
        </w:rPr>
        <w:t>4</w:t>
      </w:r>
      <w:r>
        <w:rPr>
          <w:position w:val="11"/>
          <w:sz w:val="16"/>
          <w:szCs w:val="16"/>
        </w:rPr>
        <w:t>-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+ 8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+ 5 Fe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+ 5 Fe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+ 4 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E73CBA" w:rsidP="007A32A5">
      <w:pPr>
        <w:spacing w:line="260" w:lineRule="exact"/>
        <w:rPr>
          <w:sz w:val="26"/>
          <w:szCs w:val="26"/>
        </w:rPr>
      </w:pPr>
    </w:p>
    <w:p w:rsidR="00E73CBA" w:rsidRPr="004C7C6D" w:rsidRDefault="007A32A5" w:rsidP="004C7C6D">
      <w:pPr>
        <w:ind w:left="100"/>
        <w:rPr>
          <w:sz w:val="24"/>
          <w:szCs w:val="24"/>
        </w:rPr>
      </w:pPr>
      <w:r>
        <w:rPr>
          <w:sz w:val="24"/>
          <w:szCs w:val="24"/>
        </w:rPr>
        <w:t>Below are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reacti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past tests for 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 to try alo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with (you guessed it!)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questions.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a solution containing tin(II) ions is add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acidified potassium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dichro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 solution</w:t>
      </w:r>
    </w:p>
    <w:p w:rsidR="00E73CBA" w:rsidRDefault="007A32A5" w:rsidP="007A32A5">
      <w:pPr>
        <w:ind w:left="338"/>
        <w:rPr>
          <w:sz w:val="24"/>
          <w:szCs w:val="24"/>
        </w:rPr>
      </w:pPr>
      <w:r>
        <w:rPr>
          <w:sz w:val="24"/>
          <w:szCs w:val="24"/>
        </w:rPr>
        <w:t>--there is a color change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 this reaction; which atom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likely responsible? explain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2. powdered iron is added to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 of iron(III) sulfate</w:t>
      </w:r>
    </w:p>
    <w:p w:rsidR="00E73CBA" w:rsidRDefault="007A32A5" w:rsidP="007A32A5">
      <w:pPr>
        <w:ind w:left="339"/>
        <w:rPr>
          <w:sz w:val="24"/>
          <w:szCs w:val="24"/>
        </w:rPr>
      </w:pPr>
      <w:r>
        <w:rPr>
          <w:sz w:val="24"/>
          <w:szCs w:val="24"/>
        </w:rPr>
        <w:t xml:space="preserve">--which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pecies are 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ectator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3. solutions of tin(II)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loride and ir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n(III) chloride are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ixed</w:t>
      </w:r>
    </w:p>
    <w:p w:rsidR="00E73CBA" w:rsidRDefault="007A32A5" w:rsidP="007A32A5">
      <w:pPr>
        <w:ind w:left="340"/>
        <w:rPr>
          <w:sz w:val="24"/>
          <w:szCs w:val="24"/>
        </w:rPr>
      </w:pPr>
      <w:r>
        <w:rPr>
          <w:sz w:val="24"/>
          <w:szCs w:val="24"/>
        </w:rPr>
        <w:t>--both the reactant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product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lored; which ions accou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for the col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rs?</w:t>
      </w:r>
    </w:p>
    <w:p w:rsidR="00E73CBA" w:rsidRDefault="00E73CBA" w:rsidP="007A32A5">
      <w:pPr>
        <w:spacing w:line="240" w:lineRule="exact"/>
        <w:rPr>
          <w:sz w:val="24"/>
          <w:szCs w:val="24"/>
        </w:rPr>
      </w:pPr>
    </w:p>
    <w:p w:rsidR="00E73CBA" w:rsidRDefault="007A32A5" w:rsidP="007A32A5">
      <w:pPr>
        <w:ind w:left="100"/>
        <w:rPr>
          <w:sz w:val="24"/>
          <w:szCs w:val="24"/>
        </w:rPr>
      </w:pPr>
      <w:r>
        <w:rPr>
          <w:sz w:val="24"/>
          <w:szCs w:val="24"/>
        </w:rPr>
        <w:t>1. 3 Sn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+ 14 H</w:t>
      </w:r>
      <w:r>
        <w:rPr>
          <w:position w:val="11"/>
          <w:sz w:val="16"/>
          <w:szCs w:val="16"/>
        </w:rPr>
        <w:t>+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Cr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7</w:t>
      </w:r>
      <w:r>
        <w:rPr>
          <w:spacing w:val="1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-</w:t>
      </w:r>
      <w:r>
        <w:rPr>
          <w:spacing w:val="17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→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 Sn</w:t>
      </w:r>
      <w:r>
        <w:rPr>
          <w:spacing w:val="1"/>
          <w:position w:val="11"/>
          <w:sz w:val="16"/>
          <w:szCs w:val="16"/>
        </w:rPr>
        <w:t>4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+ 2 Cr</w:t>
      </w:r>
      <w:r>
        <w:rPr>
          <w:spacing w:val="1"/>
          <w:position w:val="11"/>
          <w:sz w:val="16"/>
          <w:szCs w:val="16"/>
        </w:rPr>
        <w:t>3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+ 7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E73CBA" w:rsidRDefault="007A32A5" w:rsidP="007A32A5">
      <w:pPr>
        <w:spacing w:line="26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--the chr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 changes in oxi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ation state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 tran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etal;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transition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ounds</w:t>
      </w:r>
    </w:p>
    <w:p w:rsidR="00E73CBA" w:rsidRDefault="007A32A5" w:rsidP="007A32A5">
      <w:pPr>
        <w:ind w:left="422" w:right="4489"/>
        <w:rPr>
          <w:sz w:val="24"/>
          <w:szCs w:val="24"/>
        </w:rPr>
      </w:pPr>
      <w:r>
        <w:rPr>
          <w:sz w:val="24"/>
          <w:szCs w:val="24"/>
        </w:rPr>
        <w:t>are colored and the color changes with oxidation state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2. Fe + 2 Fe</w:t>
      </w:r>
      <w:r>
        <w:rPr>
          <w:spacing w:val="1"/>
          <w:position w:val="10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 Fe</w:t>
      </w:r>
      <w:r>
        <w:rPr>
          <w:spacing w:val="1"/>
          <w:position w:val="10"/>
          <w:sz w:val="16"/>
          <w:szCs w:val="16"/>
        </w:rPr>
        <w:t>2+</w:t>
      </w:r>
    </w:p>
    <w:p w:rsidR="00E73CBA" w:rsidRDefault="007A32A5" w:rsidP="007A32A5">
      <w:pPr>
        <w:spacing w:line="260" w:lineRule="exact"/>
        <w:ind w:left="339"/>
        <w:rPr>
          <w:sz w:val="24"/>
          <w:szCs w:val="24"/>
        </w:rPr>
      </w:pPr>
      <w:r>
        <w:rPr>
          <w:sz w:val="24"/>
          <w:szCs w:val="24"/>
        </w:rPr>
        <w:t>--the sulfate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ion is a spectator</w:t>
      </w:r>
    </w:p>
    <w:p w:rsidR="00E73CBA" w:rsidRDefault="007A32A5" w:rsidP="007A32A5">
      <w:pPr>
        <w:spacing w:line="280" w:lineRule="exact"/>
        <w:ind w:left="100"/>
        <w:rPr>
          <w:sz w:val="16"/>
          <w:szCs w:val="16"/>
        </w:rPr>
      </w:pPr>
      <w:r>
        <w:rPr>
          <w:position w:val="-1"/>
          <w:sz w:val="24"/>
          <w:szCs w:val="24"/>
        </w:rPr>
        <w:t>3. Sn</w:t>
      </w:r>
      <w:r>
        <w:rPr>
          <w:spacing w:val="1"/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Fe</w:t>
      </w:r>
      <w:r>
        <w:rPr>
          <w:spacing w:val="1"/>
          <w:position w:val="10"/>
          <w:sz w:val="16"/>
          <w:szCs w:val="16"/>
        </w:rPr>
        <w:t>3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→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Sn</w:t>
      </w:r>
      <w:r>
        <w:rPr>
          <w:spacing w:val="1"/>
          <w:position w:val="10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rPr>
          <w:spacing w:val="18"/>
          <w:position w:val="10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+ 2 Fe</w:t>
      </w:r>
      <w:r>
        <w:rPr>
          <w:position w:val="10"/>
          <w:sz w:val="16"/>
          <w:szCs w:val="16"/>
        </w:rPr>
        <w:t>2+</w:t>
      </w:r>
    </w:p>
    <w:p w:rsidR="00E73CBA" w:rsidRDefault="007A32A5" w:rsidP="007A32A5">
      <w:pPr>
        <w:spacing w:line="280" w:lineRule="exact"/>
        <w:ind w:left="319"/>
        <w:rPr>
          <w:sz w:val="16"/>
          <w:szCs w:val="16"/>
        </w:rPr>
      </w:pPr>
      <w:r>
        <w:rPr>
          <w:sz w:val="24"/>
          <w:szCs w:val="24"/>
        </w:rPr>
        <w:t>--sin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is a tran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etal it is lik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 col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 c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2"/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+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and Fe</w:t>
      </w:r>
      <w:r>
        <w:rPr>
          <w:spacing w:val="1"/>
          <w:position w:val="11"/>
          <w:sz w:val="16"/>
          <w:szCs w:val="16"/>
        </w:rPr>
        <w:t>3+</w:t>
      </w:r>
    </w:p>
    <w:sectPr w:rsidR="00E73CBA" w:rsidSect="007A32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7"/>
    <w:multiLevelType w:val="multilevel"/>
    <w:tmpl w:val="8738F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CBA"/>
    <w:rsid w:val="00032827"/>
    <w:rsid w:val="002E2B4A"/>
    <w:rsid w:val="00325EB0"/>
    <w:rsid w:val="0034345C"/>
    <w:rsid w:val="004C7C6D"/>
    <w:rsid w:val="005018A3"/>
    <w:rsid w:val="006465DD"/>
    <w:rsid w:val="006B6DA1"/>
    <w:rsid w:val="007A32A5"/>
    <w:rsid w:val="007E6AD4"/>
    <w:rsid w:val="00945630"/>
    <w:rsid w:val="009F7A33"/>
    <w:rsid w:val="00B15CA0"/>
    <w:rsid w:val="00C40DC6"/>
    <w:rsid w:val="00E73CBA"/>
    <w:rsid w:val="00E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2A6-6154-46C5-A221-9326E00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alfredb.davis</cp:lastModifiedBy>
  <cp:revision>9</cp:revision>
  <cp:lastPrinted>2014-09-09T17:43:00Z</cp:lastPrinted>
  <dcterms:created xsi:type="dcterms:W3CDTF">2014-07-12T14:58:00Z</dcterms:created>
  <dcterms:modified xsi:type="dcterms:W3CDTF">2014-09-09T17:44:00Z</dcterms:modified>
</cp:coreProperties>
</file>