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BD" w:rsidRDefault="001429BD" w:rsidP="001429BD">
      <w:pPr>
        <w:spacing w:line="240" w:lineRule="exact"/>
        <w:ind w:left="108" w:right="-53"/>
        <w:jc w:val="center"/>
        <w:rPr>
          <w:rFonts w:eastAsia="Arial"/>
          <w:color w:val="221F1F"/>
          <w:position w:val="-1"/>
          <w:sz w:val="24"/>
          <w:szCs w:val="24"/>
        </w:rPr>
      </w:pPr>
      <w:bookmarkStart w:id="0" w:name="_GoBack"/>
      <w:bookmarkEnd w:id="0"/>
      <w:r>
        <w:rPr>
          <w:rFonts w:eastAsia="Arial"/>
          <w:color w:val="221F1F"/>
          <w:position w:val="-1"/>
          <w:sz w:val="24"/>
          <w:szCs w:val="24"/>
        </w:rPr>
        <w:t>Chemistry I-H</w:t>
      </w:r>
    </w:p>
    <w:p w:rsidR="001429BD" w:rsidRDefault="001429BD" w:rsidP="001429BD">
      <w:pPr>
        <w:spacing w:line="240" w:lineRule="exact"/>
        <w:ind w:left="108" w:right="-53"/>
        <w:jc w:val="center"/>
        <w:rPr>
          <w:rFonts w:eastAsia="Arial"/>
          <w:color w:val="221F1F"/>
          <w:position w:val="-1"/>
          <w:sz w:val="24"/>
          <w:szCs w:val="24"/>
        </w:rPr>
      </w:pPr>
      <w:r>
        <w:rPr>
          <w:rFonts w:eastAsia="Arial"/>
          <w:color w:val="221F1F"/>
          <w:position w:val="-1"/>
          <w:sz w:val="24"/>
          <w:szCs w:val="24"/>
        </w:rPr>
        <w:t>Solubility Curves and Solutions Review Sheet</w:t>
      </w:r>
    </w:p>
    <w:p w:rsidR="008D7CB9" w:rsidRPr="008D7CB9" w:rsidRDefault="008D7CB9" w:rsidP="001429BD">
      <w:pPr>
        <w:spacing w:line="240" w:lineRule="exact"/>
        <w:ind w:left="108" w:right="-53"/>
        <w:jc w:val="center"/>
        <w:rPr>
          <w:rFonts w:eastAsia="Arial"/>
          <w:b/>
          <w:color w:val="221F1F"/>
          <w:position w:val="-1"/>
          <w:sz w:val="24"/>
          <w:szCs w:val="24"/>
        </w:rPr>
      </w:pPr>
      <w:r>
        <w:rPr>
          <w:rFonts w:eastAsia="Arial"/>
          <w:b/>
          <w:color w:val="221F1F"/>
          <w:position w:val="-1"/>
          <w:sz w:val="24"/>
          <w:szCs w:val="24"/>
        </w:rPr>
        <w:t>Solution Set</w:t>
      </w:r>
    </w:p>
    <w:p w:rsidR="001429BD" w:rsidRDefault="001429BD">
      <w:pPr>
        <w:spacing w:line="240" w:lineRule="exact"/>
        <w:ind w:left="108" w:right="-53"/>
        <w:rPr>
          <w:rFonts w:eastAsia="Arial"/>
          <w:color w:val="221F1F"/>
          <w:position w:val="-1"/>
          <w:sz w:val="24"/>
          <w:szCs w:val="24"/>
        </w:rPr>
      </w:pPr>
    </w:p>
    <w:p w:rsidR="001429BD" w:rsidRDefault="00A464B9" w:rsidP="00744F3F">
      <w:pPr>
        <w:ind w:left="1980" w:hanging="1980"/>
        <w:rPr>
          <w:rFonts w:eastAsia="Arial"/>
          <w:color w:val="221F1F"/>
          <w:position w:val="-1"/>
          <w:sz w:val="24"/>
          <w:szCs w:val="24"/>
        </w:rPr>
      </w:pPr>
      <w:r>
        <w:rPr>
          <w:rFonts w:eastAsia="Arial"/>
          <w:noProof/>
          <w:color w:val="221F1F"/>
          <w:position w:val="-1"/>
          <w:sz w:val="24"/>
          <w:szCs w:val="24"/>
        </w:rPr>
        <w:drawing>
          <wp:anchor distT="0" distB="0" distL="114300" distR="114300" simplePos="0" relativeHeight="251649024" behindDoc="1" locked="0" layoutInCell="1" allowOverlap="1">
            <wp:simplePos x="0" y="0"/>
            <wp:positionH relativeFrom="page">
              <wp:posOffset>4448175</wp:posOffset>
            </wp:positionH>
            <wp:positionV relativeFrom="page">
              <wp:posOffset>1409700</wp:posOffset>
            </wp:positionV>
            <wp:extent cx="3305175" cy="4229100"/>
            <wp:effectExtent l="19050" t="0" r="9525" b="0"/>
            <wp:wrapSquare wrapText="bothSides"/>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175" cy="4229100"/>
                    </a:xfrm>
                    <a:prstGeom prst="rect">
                      <a:avLst/>
                    </a:prstGeom>
                    <a:noFill/>
                  </pic:spPr>
                </pic:pic>
              </a:graphicData>
            </a:graphic>
          </wp:anchor>
        </w:drawing>
      </w:r>
      <w:r w:rsidR="001429BD">
        <w:rPr>
          <w:rFonts w:eastAsia="Arial"/>
          <w:color w:val="221F1F"/>
          <w:position w:val="-1"/>
          <w:sz w:val="24"/>
          <w:szCs w:val="24"/>
        </w:rPr>
        <w:t xml:space="preserve">1. Define solubility: </w:t>
      </w:r>
      <w:r w:rsidR="008C69F9">
        <w:rPr>
          <w:rFonts w:eastAsia="Arial"/>
          <w:b/>
          <w:color w:val="221F1F"/>
          <w:position w:val="-1"/>
          <w:sz w:val="24"/>
          <w:szCs w:val="24"/>
        </w:rPr>
        <w:t xml:space="preserve">The maximum amount of solute that dissolves in a fixed quantity of a particular solvent at a specified temperature. </w:t>
      </w:r>
    </w:p>
    <w:p w:rsidR="00A464B9" w:rsidRDefault="00A464B9" w:rsidP="001E77FE">
      <w:pPr>
        <w:ind w:left="-360"/>
        <w:rPr>
          <w:rFonts w:eastAsia="Arial"/>
          <w:b/>
          <w:color w:val="221F1F"/>
          <w:position w:val="-1"/>
          <w:sz w:val="24"/>
          <w:szCs w:val="24"/>
        </w:rPr>
      </w:pPr>
    </w:p>
    <w:p w:rsidR="001429BD" w:rsidRPr="001E77FE" w:rsidRDefault="001429BD" w:rsidP="001E77FE">
      <w:pPr>
        <w:ind w:left="-360"/>
        <w:rPr>
          <w:rFonts w:eastAsia="Arial"/>
          <w:b/>
          <w:color w:val="221F1F"/>
          <w:position w:val="-1"/>
          <w:sz w:val="24"/>
          <w:szCs w:val="24"/>
        </w:rPr>
      </w:pPr>
      <w:r w:rsidRPr="001E77FE">
        <w:rPr>
          <w:rFonts w:eastAsia="Arial"/>
          <w:b/>
          <w:color w:val="221F1F"/>
          <w:position w:val="-1"/>
          <w:sz w:val="24"/>
          <w:szCs w:val="24"/>
        </w:rPr>
        <w:t>Use the solubility curve below to answer questions #2 - #15.</w:t>
      </w:r>
      <w:r w:rsidR="00E96395" w:rsidRPr="001E77FE">
        <w:rPr>
          <w:rFonts w:eastAsia="Arial"/>
          <w:b/>
          <w:color w:val="221F1F"/>
          <w:position w:val="-1"/>
          <w:sz w:val="24"/>
          <w:szCs w:val="24"/>
        </w:rPr>
        <w:t xml:space="preserve"> Be sure to note the units on the axes of the graph.</w:t>
      </w:r>
    </w:p>
    <w:p w:rsidR="001429BD" w:rsidRPr="00883183" w:rsidRDefault="001429BD" w:rsidP="00121920">
      <w:pPr>
        <w:spacing w:line="480" w:lineRule="exact"/>
        <w:rPr>
          <w:rFonts w:eastAsia="Arial"/>
          <w:sz w:val="24"/>
          <w:szCs w:val="24"/>
        </w:rPr>
      </w:pPr>
      <w:r>
        <w:rPr>
          <w:rFonts w:eastAsia="Arial"/>
          <w:color w:val="221F1F"/>
          <w:position w:val="-1"/>
          <w:sz w:val="24"/>
          <w:szCs w:val="24"/>
        </w:rPr>
        <w:t xml:space="preserve">2. </w:t>
      </w:r>
      <w:r w:rsidR="008A25AA" w:rsidRPr="00883183">
        <w:rPr>
          <w:rFonts w:eastAsia="Arial"/>
          <w:color w:val="221F1F"/>
          <w:position w:val="-1"/>
          <w:sz w:val="24"/>
          <w:szCs w:val="24"/>
        </w:rPr>
        <w:t>In</w:t>
      </w:r>
      <w:r w:rsidR="008A25AA" w:rsidRPr="00883183">
        <w:rPr>
          <w:rFonts w:eastAsia="Arial"/>
          <w:color w:val="221F1F"/>
          <w:spacing w:val="-2"/>
          <w:position w:val="-1"/>
          <w:sz w:val="24"/>
          <w:szCs w:val="24"/>
        </w:rPr>
        <w:t xml:space="preserve"> </w:t>
      </w:r>
      <w:r w:rsidR="008A25AA" w:rsidRPr="00883183">
        <w:rPr>
          <w:rFonts w:eastAsia="Arial"/>
          <w:color w:val="221F1F"/>
          <w:position w:val="-1"/>
          <w:sz w:val="24"/>
          <w:szCs w:val="24"/>
        </w:rPr>
        <w:t>general,</w:t>
      </w:r>
      <w:r w:rsidR="008A25AA" w:rsidRPr="00883183">
        <w:rPr>
          <w:rFonts w:eastAsia="Arial"/>
          <w:color w:val="221F1F"/>
          <w:spacing w:val="-9"/>
          <w:position w:val="-1"/>
          <w:sz w:val="24"/>
          <w:szCs w:val="24"/>
        </w:rPr>
        <w:t xml:space="preserve"> </w:t>
      </w:r>
      <w:r w:rsidR="008A25AA" w:rsidRPr="00883183">
        <w:rPr>
          <w:rFonts w:eastAsia="Arial"/>
          <w:color w:val="221F1F"/>
          <w:position w:val="-1"/>
          <w:sz w:val="24"/>
          <w:szCs w:val="24"/>
        </w:rPr>
        <w:t>how</w:t>
      </w:r>
      <w:r w:rsidR="008A25AA" w:rsidRPr="00883183">
        <w:rPr>
          <w:rFonts w:eastAsia="Arial"/>
          <w:color w:val="221F1F"/>
          <w:spacing w:val="-4"/>
          <w:position w:val="-1"/>
          <w:sz w:val="24"/>
          <w:szCs w:val="24"/>
        </w:rPr>
        <w:t xml:space="preserve"> </w:t>
      </w:r>
      <w:r w:rsidR="008A25AA" w:rsidRPr="00883183">
        <w:rPr>
          <w:rFonts w:eastAsia="Arial"/>
          <w:color w:val="221F1F"/>
          <w:position w:val="-1"/>
          <w:sz w:val="24"/>
          <w:szCs w:val="24"/>
        </w:rPr>
        <w:t>does</w:t>
      </w:r>
      <w:r w:rsidR="008A25AA" w:rsidRPr="00883183">
        <w:rPr>
          <w:rFonts w:eastAsia="Arial"/>
          <w:color w:val="221F1F"/>
          <w:spacing w:val="-5"/>
          <w:position w:val="-1"/>
          <w:sz w:val="24"/>
          <w:szCs w:val="24"/>
        </w:rPr>
        <w:t xml:space="preserve"> </w:t>
      </w:r>
      <w:r w:rsidR="008A25AA" w:rsidRPr="00883183">
        <w:rPr>
          <w:rFonts w:eastAsia="Arial"/>
          <w:color w:val="221F1F"/>
          <w:position w:val="-1"/>
          <w:sz w:val="24"/>
          <w:szCs w:val="24"/>
        </w:rPr>
        <w:t>temperature</w:t>
      </w:r>
      <w:r w:rsidR="008A25AA" w:rsidRPr="00883183">
        <w:rPr>
          <w:rFonts w:eastAsia="Arial"/>
          <w:color w:val="221F1F"/>
          <w:spacing w:val="-12"/>
          <w:position w:val="-1"/>
          <w:sz w:val="24"/>
          <w:szCs w:val="24"/>
        </w:rPr>
        <w:t xml:space="preserve"> </w:t>
      </w:r>
      <w:r w:rsidR="008A25AA" w:rsidRPr="00883183">
        <w:rPr>
          <w:rFonts w:eastAsia="Arial"/>
          <w:color w:val="221F1F"/>
          <w:position w:val="-1"/>
          <w:sz w:val="24"/>
          <w:szCs w:val="24"/>
        </w:rPr>
        <w:t>affect</w:t>
      </w:r>
      <w:r w:rsidR="008A25AA" w:rsidRPr="00883183">
        <w:rPr>
          <w:rFonts w:eastAsia="Arial"/>
          <w:color w:val="221F1F"/>
          <w:spacing w:val="-5"/>
          <w:position w:val="-1"/>
          <w:sz w:val="24"/>
          <w:szCs w:val="24"/>
        </w:rPr>
        <w:t xml:space="preserve"> </w:t>
      </w:r>
      <w:r w:rsidR="008A25AA" w:rsidRPr="00883183">
        <w:rPr>
          <w:rFonts w:eastAsia="Arial"/>
          <w:color w:val="221F1F"/>
          <w:position w:val="-1"/>
          <w:sz w:val="24"/>
          <w:szCs w:val="24"/>
        </w:rPr>
        <w:t>solu</w:t>
      </w:r>
      <w:r w:rsidR="008A25AA" w:rsidRPr="00883183">
        <w:rPr>
          <w:rFonts w:eastAsia="Arial"/>
          <w:color w:val="221F1F"/>
          <w:spacing w:val="-1"/>
          <w:position w:val="-1"/>
          <w:sz w:val="24"/>
          <w:szCs w:val="24"/>
        </w:rPr>
        <w:t>b</w:t>
      </w:r>
      <w:r w:rsidR="008A25AA" w:rsidRPr="00883183">
        <w:rPr>
          <w:rFonts w:eastAsia="Arial"/>
          <w:color w:val="221F1F"/>
          <w:position w:val="-1"/>
          <w:sz w:val="24"/>
          <w:szCs w:val="24"/>
        </w:rPr>
        <w:t>ili</w:t>
      </w:r>
      <w:r w:rsidR="008A25AA" w:rsidRPr="00883183">
        <w:rPr>
          <w:rFonts w:eastAsia="Arial"/>
          <w:color w:val="221F1F"/>
          <w:spacing w:val="-1"/>
          <w:position w:val="-1"/>
          <w:sz w:val="24"/>
          <w:szCs w:val="24"/>
        </w:rPr>
        <w:t>t</w:t>
      </w:r>
      <w:r w:rsidR="008A25AA" w:rsidRPr="00883183">
        <w:rPr>
          <w:rFonts w:eastAsia="Arial"/>
          <w:color w:val="221F1F"/>
          <w:position w:val="-1"/>
          <w:sz w:val="24"/>
          <w:szCs w:val="24"/>
        </w:rPr>
        <w:t>y?</w:t>
      </w:r>
      <w:r>
        <w:rPr>
          <w:rFonts w:eastAsia="Arial"/>
          <w:color w:val="221F1F"/>
          <w:position w:val="-1"/>
          <w:sz w:val="24"/>
          <w:szCs w:val="24"/>
        </w:rPr>
        <w:t xml:space="preserve"> </w:t>
      </w:r>
    </w:p>
    <w:p w:rsidR="00824F15" w:rsidRPr="008C69F9" w:rsidRDefault="008C69F9">
      <w:pPr>
        <w:spacing w:line="200" w:lineRule="exact"/>
        <w:rPr>
          <w:b/>
          <w:sz w:val="24"/>
          <w:szCs w:val="24"/>
        </w:rPr>
      </w:pPr>
      <w:r>
        <w:rPr>
          <w:sz w:val="24"/>
          <w:szCs w:val="24"/>
        </w:rPr>
        <w:tab/>
      </w:r>
      <w:proofErr w:type="gramStart"/>
      <w:r>
        <w:rPr>
          <w:b/>
          <w:sz w:val="24"/>
          <w:szCs w:val="24"/>
        </w:rPr>
        <w:t>The higher the temp.</w:t>
      </w:r>
      <w:proofErr w:type="gramEnd"/>
      <w:r>
        <w:rPr>
          <w:b/>
          <w:sz w:val="24"/>
          <w:szCs w:val="24"/>
        </w:rPr>
        <w:t xml:space="preserve">  </w:t>
      </w:r>
      <w:proofErr w:type="gramStart"/>
      <w:r>
        <w:rPr>
          <w:b/>
          <w:sz w:val="24"/>
          <w:szCs w:val="24"/>
        </w:rPr>
        <w:t>the</w:t>
      </w:r>
      <w:proofErr w:type="gramEnd"/>
      <w:r>
        <w:rPr>
          <w:b/>
          <w:sz w:val="24"/>
          <w:szCs w:val="24"/>
        </w:rPr>
        <w:t xml:space="preserve"> more substance dissolves </w:t>
      </w:r>
    </w:p>
    <w:p w:rsidR="00824F15" w:rsidRDefault="00824F15">
      <w:pPr>
        <w:spacing w:before="19" w:line="260" w:lineRule="exact"/>
        <w:rPr>
          <w:sz w:val="24"/>
          <w:szCs w:val="24"/>
        </w:rPr>
      </w:pPr>
    </w:p>
    <w:p w:rsidR="00883183" w:rsidRDefault="008C69F9">
      <w:pPr>
        <w:spacing w:before="19" w:line="260" w:lineRule="exact"/>
        <w:rPr>
          <w:sz w:val="24"/>
          <w:szCs w:val="24"/>
        </w:rPr>
      </w:pPr>
      <w:r>
        <w:rPr>
          <w:sz w:val="24"/>
          <w:szCs w:val="24"/>
        </w:rPr>
        <w:t xml:space="preserve">3.     </w:t>
      </w:r>
      <w:r>
        <w:rPr>
          <w:b/>
          <w:sz w:val="24"/>
          <w:szCs w:val="24"/>
        </w:rPr>
        <w:t>KClO</w:t>
      </w:r>
      <w:r>
        <w:rPr>
          <w:b/>
          <w:sz w:val="24"/>
          <w:szCs w:val="24"/>
          <w:vertAlign w:val="subscript"/>
        </w:rPr>
        <w:t>3</w:t>
      </w:r>
      <w:r w:rsidR="00E96395">
        <w:rPr>
          <w:sz w:val="24"/>
          <w:szCs w:val="24"/>
        </w:rPr>
        <w:t xml:space="preserve"> </w:t>
      </w:r>
      <w:r>
        <w:rPr>
          <w:sz w:val="24"/>
          <w:szCs w:val="24"/>
        </w:rPr>
        <w:tab/>
      </w:r>
      <w:r w:rsidR="00883183">
        <w:rPr>
          <w:sz w:val="24"/>
          <w:szCs w:val="24"/>
        </w:rPr>
        <w:t>Which compound is least soluble at 10°C?</w:t>
      </w:r>
    </w:p>
    <w:p w:rsidR="00E96395" w:rsidRDefault="00E96395">
      <w:pPr>
        <w:spacing w:before="19" w:line="260" w:lineRule="exact"/>
        <w:rPr>
          <w:sz w:val="24"/>
          <w:szCs w:val="24"/>
        </w:rPr>
      </w:pPr>
    </w:p>
    <w:p w:rsidR="00883183" w:rsidRDefault="00E96395" w:rsidP="00E96395">
      <w:pPr>
        <w:spacing w:before="19" w:line="260" w:lineRule="exact"/>
        <w:ind w:left="2070" w:hanging="2070"/>
        <w:rPr>
          <w:sz w:val="24"/>
          <w:szCs w:val="24"/>
        </w:rPr>
      </w:pPr>
      <w:r>
        <w:rPr>
          <w:sz w:val="24"/>
          <w:szCs w:val="24"/>
        </w:rPr>
        <w:t xml:space="preserve">4. </w:t>
      </w:r>
      <w:r w:rsidR="008C69F9">
        <w:rPr>
          <w:sz w:val="24"/>
          <w:szCs w:val="24"/>
        </w:rPr>
        <w:t xml:space="preserve">        </w:t>
      </w:r>
      <w:r w:rsidR="008C69F9">
        <w:rPr>
          <w:b/>
          <w:sz w:val="24"/>
          <w:szCs w:val="24"/>
        </w:rPr>
        <w:t>50 g</w:t>
      </w:r>
      <w:r w:rsidR="008C69F9">
        <w:rPr>
          <w:sz w:val="24"/>
          <w:szCs w:val="24"/>
        </w:rPr>
        <w:tab/>
      </w:r>
      <w:proofErr w:type="gramStart"/>
      <w:r w:rsidR="00883183">
        <w:rPr>
          <w:sz w:val="24"/>
          <w:szCs w:val="24"/>
        </w:rPr>
        <w:t>How</w:t>
      </w:r>
      <w:proofErr w:type="gramEnd"/>
      <w:r w:rsidR="00883183">
        <w:rPr>
          <w:sz w:val="24"/>
          <w:szCs w:val="24"/>
        </w:rPr>
        <w:t xml:space="preserve"> many grams of </w:t>
      </w:r>
      <w:proofErr w:type="spellStart"/>
      <w:r w:rsidR="00883183">
        <w:rPr>
          <w:sz w:val="24"/>
          <w:szCs w:val="24"/>
        </w:rPr>
        <w:t>KCl</w:t>
      </w:r>
      <w:proofErr w:type="spellEnd"/>
      <w:r w:rsidR="00883183">
        <w:rPr>
          <w:sz w:val="24"/>
          <w:szCs w:val="24"/>
        </w:rPr>
        <w:t xml:space="preserve"> can be dissolved in 100g of water at 80°C?</w:t>
      </w:r>
    </w:p>
    <w:p w:rsidR="00E96395" w:rsidRDefault="00E96395">
      <w:pPr>
        <w:spacing w:before="19" w:line="260" w:lineRule="exact"/>
        <w:rPr>
          <w:sz w:val="24"/>
          <w:szCs w:val="24"/>
        </w:rPr>
      </w:pPr>
    </w:p>
    <w:p w:rsidR="00883183" w:rsidRDefault="00E96395" w:rsidP="00E96395">
      <w:pPr>
        <w:spacing w:before="19" w:line="260" w:lineRule="exact"/>
        <w:ind w:left="2070" w:hanging="2070"/>
        <w:rPr>
          <w:sz w:val="24"/>
          <w:szCs w:val="24"/>
        </w:rPr>
      </w:pPr>
      <w:r>
        <w:rPr>
          <w:sz w:val="24"/>
          <w:szCs w:val="24"/>
        </w:rPr>
        <w:t>5.</w:t>
      </w:r>
      <w:r w:rsidR="008C69F9">
        <w:rPr>
          <w:sz w:val="24"/>
          <w:szCs w:val="24"/>
        </w:rPr>
        <w:t xml:space="preserve">         </w:t>
      </w:r>
      <w:r w:rsidR="008C69F9">
        <w:rPr>
          <w:b/>
          <w:sz w:val="24"/>
          <w:szCs w:val="24"/>
        </w:rPr>
        <w:t>40 g</w:t>
      </w:r>
      <w:r w:rsidR="008C69F9">
        <w:rPr>
          <w:sz w:val="24"/>
          <w:szCs w:val="24"/>
        </w:rPr>
        <w:tab/>
      </w:r>
      <w:r w:rsidR="00F94B3A">
        <w:rPr>
          <w:sz w:val="24"/>
          <w:szCs w:val="24"/>
        </w:rPr>
        <w:t xml:space="preserve"> </w:t>
      </w:r>
      <w:proofErr w:type="gramStart"/>
      <w:r w:rsidR="00883183">
        <w:rPr>
          <w:sz w:val="24"/>
          <w:szCs w:val="24"/>
        </w:rPr>
        <w:t>How</w:t>
      </w:r>
      <w:proofErr w:type="gramEnd"/>
      <w:r w:rsidR="00883183">
        <w:rPr>
          <w:sz w:val="24"/>
          <w:szCs w:val="24"/>
        </w:rPr>
        <w:t xml:space="preserve"> many grams of </w:t>
      </w:r>
      <w:proofErr w:type="spellStart"/>
      <w:r w:rsidR="00883183">
        <w:rPr>
          <w:sz w:val="24"/>
          <w:szCs w:val="24"/>
        </w:rPr>
        <w:t>NaCl</w:t>
      </w:r>
      <w:proofErr w:type="spellEnd"/>
      <w:r w:rsidR="00883183">
        <w:rPr>
          <w:sz w:val="24"/>
          <w:szCs w:val="24"/>
        </w:rPr>
        <w:t xml:space="preserve"> can be dissolved in 100g of water at 90°C?</w:t>
      </w:r>
    </w:p>
    <w:p w:rsidR="00E96395" w:rsidRDefault="00E96395">
      <w:pPr>
        <w:spacing w:before="19" w:line="260" w:lineRule="exact"/>
        <w:rPr>
          <w:sz w:val="24"/>
          <w:szCs w:val="24"/>
        </w:rPr>
      </w:pPr>
    </w:p>
    <w:p w:rsidR="00F94B3A" w:rsidRPr="00CD6240" w:rsidRDefault="00E96395" w:rsidP="00E96395">
      <w:pPr>
        <w:spacing w:before="19" w:line="260" w:lineRule="exact"/>
        <w:ind w:left="2070" w:hanging="2070"/>
        <w:rPr>
          <w:sz w:val="24"/>
          <w:szCs w:val="24"/>
        </w:rPr>
      </w:pPr>
      <w:r>
        <w:rPr>
          <w:sz w:val="24"/>
          <w:szCs w:val="24"/>
        </w:rPr>
        <w:t>6.</w:t>
      </w:r>
      <w:r w:rsidR="008C69F9">
        <w:rPr>
          <w:sz w:val="24"/>
          <w:szCs w:val="24"/>
        </w:rPr>
        <w:t xml:space="preserve">      </w:t>
      </w:r>
      <w:proofErr w:type="gramStart"/>
      <w:r w:rsidR="008C69F9" w:rsidRPr="008C69F9">
        <w:rPr>
          <w:b/>
          <w:sz w:val="24"/>
          <w:szCs w:val="24"/>
        </w:rPr>
        <w:t>about</w:t>
      </w:r>
      <w:proofErr w:type="gramEnd"/>
      <w:r w:rsidR="008C69F9" w:rsidRPr="008C69F9">
        <w:rPr>
          <w:b/>
          <w:sz w:val="24"/>
          <w:szCs w:val="24"/>
        </w:rPr>
        <w:t xml:space="preserve"> 60 g</w:t>
      </w:r>
      <w:r w:rsidR="008C69F9">
        <w:rPr>
          <w:sz w:val="24"/>
          <w:szCs w:val="24"/>
        </w:rPr>
        <w:tab/>
      </w:r>
      <w:r>
        <w:rPr>
          <w:sz w:val="24"/>
          <w:szCs w:val="24"/>
        </w:rPr>
        <w:t xml:space="preserve">  </w:t>
      </w:r>
      <w:r w:rsidR="00F94B3A">
        <w:rPr>
          <w:sz w:val="24"/>
          <w:szCs w:val="24"/>
        </w:rPr>
        <w:t>At 40°C, how much KNO</w:t>
      </w:r>
      <w:r w:rsidR="00CD6240">
        <w:rPr>
          <w:sz w:val="24"/>
          <w:szCs w:val="24"/>
          <w:vertAlign w:val="subscript"/>
        </w:rPr>
        <w:t>3</w:t>
      </w:r>
      <w:r w:rsidR="00CD6240">
        <w:rPr>
          <w:sz w:val="24"/>
          <w:szCs w:val="24"/>
        </w:rPr>
        <w:t xml:space="preserve"> can be dissolved in 100g of water?</w:t>
      </w:r>
    </w:p>
    <w:p w:rsidR="00824F15" w:rsidRPr="00883183" w:rsidRDefault="00824F15">
      <w:pPr>
        <w:spacing w:before="11" w:line="200" w:lineRule="exact"/>
        <w:rPr>
          <w:sz w:val="24"/>
          <w:szCs w:val="24"/>
        </w:rPr>
      </w:pPr>
    </w:p>
    <w:p w:rsidR="00824F15" w:rsidRPr="00883183" w:rsidRDefault="00E96395" w:rsidP="00E96395">
      <w:pPr>
        <w:spacing w:before="31" w:line="240" w:lineRule="exact"/>
        <w:ind w:left="2070" w:hanging="2070"/>
        <w:rPr>
          <w:rFonts w:eastAsia="Arial"/>
          <w:sz w:val="24"/>
          <w:szCs w:val="24"/>
        </w:rPr>
      </w:pPr>
      <w:r>
        <w:rPr>
          <w:rFonts w:eastAsia="Arial"/>
          <w:color w:val="221F1F"/>
          <w:position w:val="-1"/>
          <w:sz w:val="24"/>
          <w:szCs w:val="24"/>
        </w:rPr>
        <w:t>7.</w:t>
      </w:r>
      <w:r w:rsidR="00475791">
        <w:rPr>
          <w:rFonts w:eastAsia="Arial"/>
          <w:color w:val="221F1F"/>
          <w:position w:val="-1"/>
          <w:sz w:val="24"/>
          <w:szCs w:val="24"/>
        </w:rPr>
        <w:t xml:space="preserve">       </w:t>
      </w:r>
      <w:proofErr w:type="spellStart"/>
      <w:r w:rsidR="00475791" w:rsidRPr="00475791">
        <w:rPr>
          <w:rFonts w:eastAsia="Arial"/>
          <w:b/>
          <w:color w:val="221F1F"/>
          <w:position w:val="-1"/>
          <w:sz w:val="24"/>
          <w:szCs w:val="24"/>
        </w:rPr>
        <w:t>NaCl</w:t>
      </w:r>
      <w:proofErr w:type="spellEnd"/>
      <w:r w:rsidR="00475791">
        <w:rPr>
          <w:sz w:val="24"/>
          <w:szCs w:val="24"/>
        </w:rPr>
        <w:tab/>
      </w:r>
      <w:r w:rsidR="008A25AA" w:rsidRPr="00883183">
        <w:rPr>
          <w:rFonts w:eastAsia="Arial"/>
          <w:color w:val="221F1F"/>
          <w:position w:val="-1"/>
          <w:sz w:val="24"/>
          <w:szCs w:val="24"/>
        </w:rPr>
        <w:t>Which</w:t>
      </w:r>
      <w:r w:rsidR="008A25AA" w:rsidRPr="00883183">
        <w:rPr>
          <w:rFonts w:eastAsia="Arial"/>
          <w:color w:val="221F1F"/>
          <w:spacing w:val="-6"/>
          <w:position w:val="-1"/>
          <w:sz w:val="24"/>
          <w:szCs w:val="24"/>
        </w:rPr>
        <w:t xml:space="preserve"> </w:t>
      </w:r>
      <w:r w:rsidR="008A25AA" w:rsidRPr="00883183">
        <w:rPr>
          <w:rFonts w:eastAsia="Arial"/>
          <w:color w:val="221F1F"/>
          <w:position w:val="-1"/>
          <w:sz w:val="24"/>
          <w:szCs w:val="24"/>
        </w:rPr>
        <w:t>compound</w:t>
      </w:r>
      <w:r w:rsidR="008A25AA" w:rsidRPr="00883183">
        <w:rPr>
          <w:rFonts w:eastAsia="Arial"/>
          <w:color w:val="221F1F"/>
          <w:spacing w:val="-10"/>
          <w:position w:val="-1"/>
          <w:sz w:val="24"/>
          <w:szCs w:val="24"/>
        </w:rPr>
        <w:t xml:space="preserve"> </w:t>
      </w:r>
      <w:r w:rsidR="008A25AA" w:rsidRPr="00883183">
        <w:rPr>
          <w:rFonts w:eastAsia="Arial"/>
          <w:color w:val="221F1F"/>
          <w:position w:val="-1"/>
          <w:sz w:val="24"/>
          <w:szCs w:val="24"/>
        </w:rPr>
        <w:t>shows</w:t>
      </w:r>
      <w:r w:rsidR="008A25AA" w:rsidRPr="00883183">
        <w:rPr>
          <w:rFonts w:eastAsia="Arial"/>
          <w:color w:val="221F1F"/>
          <w:spacing w:val="-6"/>
          <w:position w:val="-1"/>
          <w:sz w:val="24"/>
          <w:szCs w:val="24"/>
        </w:rPr>
        <w:t xml:space="preserve"> </w:t>
      </w:r>
      <w:r w:rsidR="008A25AA" w:rsidRPr="00883183">
        <w:rPr>
          <w:rFonts w:eastAsia="Arial"/>
          <w:color w:val="221F1F"/>
          <w:position w:val="-1"/>
          <w:sz w:val="24"/>
          <w:szCs w:val="24"/>
        </w:rPr>
        <w:t>the</w:t>
      </w:r>
      <w:r w:rsidR="008A25AA" w:rsidRPr="00883183">
        <w:rPr>
          <w:rFonts w:eastAsia="Arial"/>
          <w:color w:val="221F1F"/>
          <w:spacing w:val="-3"/>
          <w:position w:val="-1"/>
          <w:sz w:val="24"/>
          <w:szCs w:val="24"/>
        </w:rPr>
        <w:t xml:space="preserve"> </w:t>
      </w:r>
      <w:r w:rsidR="008A25AA" w:rsidRPr="00883183">
        <w:rPr>
          <w:rFonts w:eastAsia="Arial"/>
          <w:color w:val="221F1F"/>
          <w:position w:val="-1"/>
          <w:sz w:val="24"/>
          <w:szCs w:val="24"/>
        </w:rPr>
        <w:t>least</w:t>
      </w:r>
      <w:r w:rsidR="008A25AA" w:rsidRPr="00883183">
        <w:rPr>
          <w:rFonts w:eastAsia="Arial"/>
          <w:color w:val="221F1F"/>
          <w:spacing w:val="-5"/>
          <w:position w:val="-1"/>
          <w:sz w:val="24"/>
          <w:szCs w:val="24"/>
        </w:rPr>
        <w:t xml:space="preserve"> </w:t>
      </w:r>
      <w:r w:rsidR="008A25AA" w:rsidRPr="00883183">
        <w:rPr>
          <w:rFonts w:eastAsia="Arial"/>
          <w:color w:val="221F1F"/>
          <w:spacing w:val="-1"/>
          <w:position w:val="-1"/>
          <w:sz w:val="24"/>
          <w:szCs w:val="24"/>
        </w:rPr>
        <w:t>am</w:t>
      </w:r>
      <w:r w:rsidR="008A25AA" w:rsidRPr="00883183">
        <w:rPr>
          <w:rFonts w:eastAsia="Arial"/>
          <w:color w:val="221F1F"/>
          <w:position w:val="-1"/>
          <w:sz w:val="24"/>
          <w:szCs w:val="24"/>
        </w:rPr>
        <w:t>ount</w:t>
      </w:r>
      <w:r w:rsidR="008A25AA" w:rsidRPr="00883183">
        <w:rPr>
          <w:rFonts w:eastAsia="Arial"/>
          <w:color w:val="221F1F"/>
          <w:spacing w:val="-7"/>
          <w:position w:val="-1"/>
          <w:sz w:val="24"/>
          <w:szCs w:val="24"/>
        </w:rPr>
        <w:t xml:space="preserve"> </w:t>
      </w:r>
      <w:r w:rsidR="008A25AA" w:rsidRPr="00883183">
        <w:rPr>
          <w:rFonts w:eastAsia="Arial"/>
          <w:color w:val="221F1F"/>
          <w:position w:val="-1"/>
          <w:sz w:val="24"/>
          <w:szCs w:val="24"/>
        </w:rPr>
        <w:t>of</w:t>
      </w:r>
      <w:r w:rsidR="008A25AA" w:rsidRPr="00883183">
        <w:rPr>
          <w:rFonts w:eastAsia="Arial"/>
          <w:color w:val="221F1F"/>
          <w:spacing w:val="-2"/>
          <w:position w:val="-1"/>
          <w:sz w:val="24"/>
          <w:szCs w:val="24"/>
        </w:rPr>
        <w:t xml:space="preserve"> </w:t>
      </w:r>
      <w:r w:rsidR="008A25AA" w:rsidRPr="00883183">
        <w:rPr>
          <w:rFonts w:eastAsia="Arial"/>
          <w:color w:val="221F1F"/>
          <w:position w:val="-1"/>
          <w:sz w:val="24"/>
          <w:szCs w:val="24"/>
        </w:rPr>
        <w:t>change</w:t>
      </w:r>
      <w:r w:rsidR="008A25AA" w:rsidRPr="00883183">
        <w:rPr>
          <w:rFonts w:eastAsia="Arial"/>
          <w:color w:val="221F1F"/>
          <w:spacing w:val="-7"/>
          <w:position w:val="-1"/>
          <w:sz w:val="24"/>
          <w:szCs w:val="24"/>
        </w:rPr>
        <w:t xml:space="preserve"> </w:t>
      </w:r>
      <w:r w:rsidR="008A25AA" w:rsidRPr="00883183">
        <w:rPr>
          <w:rFonts w:eastAsia="Arial"/>
          <w:color w:val="221F1F"/>
          <w:position w:val="-1"/>
          <w:sz w:val="24"/>
          <w:szCs w:val="24"/>
        </w:rPr>
        <w:t>in</w:t>
      </w:r>
      <w:r w:rsidR="008A25AA" w:rsidRPr="00883183">
        <w:rPr>
          <w:rFonts w:eastAsia="Arial"/>
          <w:color w:val="221F1F"/>
          <w:spacing w:val="-2"/>
          <w:position w:val="-1"/>
          <w:sz w:val="24"/>
          <w:szCs w:val="24"/>
        </w:rPr>
        <w:t xml:space="preserve"> </w:t>
      </w:r>
      <w:r w:rsidR="008A25AA" w:rsidRPr="00883183">
        <w:rPr>
          <w:rFonts w:eastAsia="Arial"/>
          <w:color w:val="221F1F"/>
          <w:position w:val="-1"/>
          <w:sz w:val="24"/>
          <w:szCs w:val="24"/>
        </w:rPr>
        <w:t>sol</w:t>
      </w:r>
      <w:r w:rsidR="008A25AA" w:rsidRPr="00883183">
        <w:rPr>
          <w:rFonts w:eastAsia="Arial"/>
          <w:color w:val="221F1F"/>
          <w:spacing w:val="-1"/>
          <w:position w:val="-1"/>
          <w:sz w:val="24"/>
          <w:szCs w:val="24"/>
        </w:rPr>
        <w:t>u</w:t>
      </w:r>
      <w:r w:rsidR="008A25AA" w:rsidRPr="00883183">
        <w:rPr>
          <w:rFonts w:eastAsia="Arial"/>
          <w:color w:val="221F1F"/>
          <w:position w:val="-1"/>
          <w:sz w:val="24"/>
          <w:szCs w:val="24"/>
        </w:rPr>
        <w:t>bility</w:t>
      </w:r>
      <w:r w:rsidR="008A25AA" w:rsidRPr="00883183">
        <w:rPr>
          <w:rFonts w:eastAsia="Arial"/>
          <w:color w:val="221F1F"/>
          <w:spacing w:val="-8"/>
          <w:position w:val="-1"/>
          <w:sz w:val="24"/>
          <w:szCs w:val="24"/>
        </w:rPr>
        <w:t xml:space="preserve"> </w:t>
      </w:r>
      <w:r w:rsidR="008A25AA" w:rsidRPr="00883183">
        <w:rPr>
          <w:rFonts w:eastAsia="Arial"/>
          <w:color w:val="221F1F"/>
          <w:position w:val="-1"/>
          <w:sz w:val="24"/>
          <w:szCs w:val="24"/>
        </w:rPr>
        <w:t>from</w:t>
      </w:r>
      <w:r w:rsidR="008A25AA" w:rsidRPr="00883183">
        <w:rPr>
          <w:rFonts w:eastAsia="Arial"/>
          <w:color w:val="221F1F"/>
          <w:spacing w:val="-4"/>
          <w:position w:val="-1"/>
          <w:sz w:val="24"/>
          <w:szCs w:val="24"/>
        </w:rPr>
        <w:t xml:space="preserve"> </w:t>
      </w:r>
      <w:r w:rsidR="008A25AA" w:rsidRPr="00883183">
        <w:rPr>
          <w:rFonts w:eastAsia="Arial"/>
          <w:color w:val="221F1F"/>
          <w:position w:val="-1"/>
          <w:sz w:val="24"/>
          <w:szCs w:val="24"/>
        </w:rPr>
        <w:t>0°C-100°C?</w:t>
      </w:r>
    </w:p>
    <w:p w:rsidR="00824F15" w:rsidRPr="00883183" w:rsidRDefault="00824F15">
      <w:pPr>
        <w:spacing w:line="200" w:lineRule="exact"/>
        <w:rPr>
          <w:sz w:val="24"/>
          <w:szCs w:val="24"/>
        </w:rPr>
      </w:pPr>
    </w:p>
    <w:p w:rsidR="00824F15" w:rsidRPr="00883183" w:rsidRDefault="00824F15">
      <w:pPr>
        <w:spacing w:before="20" w:line="260" w:lineRule="exact"/>
        <w:rPr>
          <w:sz w:val="24"/>
          <w:szCs w:val="24"/>
        </w:rPr>
      </w:pPr>
    </w:p>
    <w:p w:rsidR="00824F15" w:rsidRPr="00883183" w:rsidRDefault="00E96395" w:rsidP="00E96395">
      <w:pPr>
        <w:spacing w:before="31" w:line="260" w:lineRule="exact"/>
        <w:ind w:left="2070" w:hanging="2070"/>
        <w:rPr>
          <w:rFonts w:eastAsia="Arial"/>
          <w:sz w:val="24"/>
          <w:szCs w:val="24"/>
        </w:rPr>
      </w:pPr>
      <w:r>
        <w:rPr>
          <w:rFonts w:eastAsia="Arial"/>
          <w:color w:val="221F1F"/>
          <w:sz w:val="24"/>
          <w:szCs w:val="24"/>
        </w:rPr>
        <w:t>8.</w:t>
      </w:r>
      <w:r w:rsidR="00475791">
        <w:rPr>
          <w:rFonts w:eastAsia="Arial"/>
          <w:color w:val="221F1F"/>
          <w:sz w:val="24"/>
          <w:szCs w:val="24"/>
        </w:rPr>
        <w:t xml:space="preserve">    </w:t>
      </w:r>
      <w:r w:rsidR="00475791">
        <w:rPr>
          <w:rFonts w:eastAsia="Arial"/>
          <w:b/>
          <w:color w:val="221F1F"/>
          <w:sz w:val="24"/>
          <w:szCs w:val="24"/>
        </w:rPr>
        <w:t>unsaturated</w:t>
      </w:r>
      <w:r w:rsidR="00475791">
        <w:rPr>
          <w:sz w:val="24"/>
          <w:szCs w:val="24"/>
        </w:rPr>
        <w:tab/>
      </w:r>
      <w:proofErr w:type="gramStart"/>
      <w:r w:rsidR="00475791">
        <w:rPr>
          <w:sz w:val="24"/>
          <w:szCs w:val="24"/>
        </w:rPr>
        <w:t>A</w:t>
      </w:r>
      <w:r w:rsidR="008A25AA" w:rsidRPr="00883183">
        <w:rPr>
          <w:rFonts w:eastAsia="Arial"/>
          <w:color w:val="221F1F"/>
          <w:sz w:val="24"/>
          <w:szCs w:val="24"/>
        </w:rPr>
        <w:t>t</w:t>
      </w:r>
      <w:proofErr w:type="gramEnd"/>
      <w:r w:rsidR="008A25AA" w:rsidRPr="00883183">
        <w:rPr>
          <w:rFonts w:eastAsia="Arial"/>
          <w:color w:val="221F1F"/>
          <w:sz w:val="24"/>
          <w:szCs w:val="24"/>
        </w:rPr>
        <w:t xml:space="preserve"> 30°C,</w:t>
      </w:r>
      <w:r w:rsidR="008A25AA" w:rsidRPr="00883183">
        <w:rPr>
          <w:rFonts w:eastAsia="Arial"/>
          <w:color w:val="221F1F"/>
          <w:spacing w:val="-6"/>
          <w:sz w:val="24"/>
          <w:szCs w:val="24"/>
        </w:rPr>
        <w:t xml:space="preserve"> </w:t>
      </w:r>
      <w:r w:rsidR="008A25AA" w:rsidRPr="00883183">
        <w:rPr>
          <w:rFonts w:eastAsia="Arial"/>
          <w:color w:val="221F1F"/>
          <w:sz w:val="24"/>
          <w:szCs w:val="24"/>
        </w:rPr>
        <w:t>9</w:t>
      </w:r>
      <w:r w:rsidR="008A25AA" w:rsidRPr="00883183">
        <w:rPr>
          <w:rFonts w:eastAsia="Arial"/>
          <w:color w:val="221F1F"/>
          <w:spacing w:val="1"/>
          <w:sz w:val="24"/>
          <w:szCs w:val="24"/>
        </w:rPr>
        <w:t>0</w:t>
      </w:r>
      <w:r w:rsidR="008A25AA" w:rsidRPr="00883183">
        <w:rPr>
          <w:rFonts w:eastAsia="Arial"/>
          <w:color w:val="221F1F"/>
          <w:sz w:val="24"/>
          <w:szCs w:val="24"/>
        </w:rPr>
        <w:t>g</w:t>
      </w:r>
      <w:r w:rsidR="008A25AA" w:rsidRPr="00883183">
        <w:rPr>
          <w:rFonts w:eastAsia="Arial"/>
          <w:color w:val="221F1F"/>
          <w:spacing w:val="-4"/>
          <w:sz w:val="24"/>
          <w:szCs w:val="24"/>
        </w:rPr>
        <w:t xml:space="preserve"> </w:t>
      </w:r>
      <w:r w:rsidR="008A25AA" w:rsidRPr="00883183">
        <w:rPr>
          <w:rFonts w:eastAsia="Arial"/>
          <w:color w:val="221F1F"/>
          <w:sz w:val="24"/>
          <w:szCs w:val="24"/>
        </w:rPr>
        <w:t>of</w:t>
      </w:r>
      <w:r w:rsidR="008A25AA" w:rsidRPr="00883183">
        <w:rPr>
          <w:rFonts w:eastAsia="Arial"/>
          <w:color w:val="221F1F"/>
          <w:spacing w:val="-2"/>
          <w:sz w:val="24"/>
          <w:szCs w:val="24"/>
        </w:rPr>
        <w:t xml:space="preserve"> </w:t>
      </w:r>
      <w:proofErr w:type="spellStart"/>
      <w:r w:rsidR="008A25AA" w:rsidRPr="00883183">
        <w:rPr>
          <w:rFonts w:eastAsia="Arial"/>
          <w:color w:val="221F1F"/>
          <w:sz w:val="24"/>
          <w:szCs w:val="24"/>
        </w:rPr>
        <w:t>NaN</w:t>
      </w:r>
      <w:r w:rsidR="008A25AA" w:rsidRPr="00883183">
        <w:rPr>
          <w:rFonts w:eastAsia="Arial"/>
          <w:color w:val="221F1F"/>
          <w:spacing w:val="-1"/>
          <w:sz w:val="24"/>
          <w:szCs w:val="24"/>
        </w:rPr>
        <w:t>O</w:t>
      </w:r>
      <w:proofErr w:type="spellEnd"/>
      <w:r w:rsidR="00E37597">
        <w:rPr>
          <w:rFonts w:eastAsia="Arial"/>
          <w:color w:val="221F1F"/>
          <w:position w:val="-3"/>
          <w:sz w:val="24"/>
          <w:szCs w:val="24"/>
          <w:vertAlign w:val="subscript"/>
        </w:rPr>
        <w:t>3</w:t>
      </w:r>
      <w:r w:rsidR="008A25AA" w:rsidRPr="00883183">
        <w:rPr>
          <w:rFonts w:eastAsia="Arial"/>
          <w:color w:val="221F1F"/>
          <w:spacing w:val="17"/>
          <w:position w:val="-3"/>
          <w:sz w:val="24"/>
          <w:szCs w:val="24"/>
        </w:rPr>
        <w:t xml:space="preserve"> </w:t>
      </w:r>
      <w:r w:rsidR="008A25AA" w:rsidRPr="00883183">
        <w:rPr>
          <w:rFonts w:eastAsia="Arial"/>
          <w:color w:val="221F1F"/>
          <w:spacing w:val="2"/>
          <w:sz w:val="24"/>
          <w:szCs w:val="24"/>
        </w:rPr>
        <w:t>i</w:t>
      </w:r>
      <w:r w:rsidR="008A25AA" w:rsidRPr="00883183">
        <w:rPr>
          <w:rFonts w:eastAsia="Arial"/>
          <w:color w:val="221F1F"/>
          <w:sz w:val="24"/>
          <w:szCs w:val="24"/>
        </w:rPr>
        <w:t>s</w:t>
      </w:r>
      <w:r w:rsidR="008A25AA" w:rsidRPr="00883183">
        <w:rPr>
          <w:rFonts w:eastAsia="Arial"/>
          <w:color w:val="221F1F"/>
          <w:spacing w:val="-1"/>
          <w:sz w:val="24"/>
          <w:szCs w:val="24"/>
        </w:rPr>
        <w:t xml:space="preserve"> </w:t>
      </w:r>
      <w:r w:rsidR="008A25AA" w:rsidRPr="00883183">
        <w:rPr>
          <w:rFonts w:eastAsia="Arial"/>
          <w:color w:val="221F1F"/>
          <w:sz w:val="24"/>
          <w:szCs w:val="24"/>
        </w:rPr>
        <w:t>diss</w:t>
      </w:r>
      <w:r w:rsidR="008A25AA" w:rsidRPr="00883183">
        <w:rPr>
          <w:rFonts w:eastAsia="Arial"/>
          <w:color w:val="221F1F"/>
          <w:spacing w:val="-1"/>
          <w:sz w:val="24"/>
          <w:szCs w:val="24"/>
        </w:rPr>
        <w:t>o</w:t>
      </w:r>
      <w:r w:rsidR="008A25AA" w:rsidRPr="00883183">
        <w:rPr>
          <w:rFonts w:eastAsia="Arial"/>
          <w:color w:val="221F1F"/>
          <w:sz w:val="24"/>
          <w:szCs w:val="24"/>
        </w:rPr>
        <w:t>lved</w:t>
      </w:r>
      <w:r w:rsidR="008A25AA" w:rsidRPr="00883183">
        <w:rPr>
          <w:rFonts w:eastAsia="Arial"/>
          <w:color w:val="221F1F"/>
          <w:spacing w:val="-9"/>
          <w:sz w:val="24"/>
          <w:szCs w:val="24"/>
        </w:rPr>
        <w:t xml:space="preserve"> </w:t>
      </w:r>
      <w:r w:rsidR="008A25AA" w:rsidRPr="00883183">
        <w:rPr>
          <w:rFonts w:eastAsia="Arial"/>
          <w:color w:val="221F1F"/>
          <w:sz w:val="24"/>
          <w:szCs w:val="24"/>
        </w:rPr>
        <w:t>in</w:t>
      </w:r>
      <w:r w:rsidR="008A25AA" w:rsidRPr="00883183">
        <w:rPr>
          <w:rFonts w:eastAsia="Arial"/>
          <w:color w:val="221F1F"/>
          <w:spacing w:val="-2"/>
          <w:sz w:val="24"/>
          <w:szCs w:val="24"/>
        </w:rPr>
        <w:t xml:space="preserve"> </w:t>
      </w:r>
      <w:r w:rsidR="008A25AA" w:rsidRPr="00883183">
        <w:rPr>
          <w:rFonts w:eastAsia="Arial"/>
          <w:color w:val="221F1F"/>
          <w:sz w:val="24"/>
          <w:szCs w:val="24"/>
        </w:rPr>
        <w:t>100g</w:t>
      </w:r>
      <w:r w:rsidR="008A25AA" w:rsidRPr="00883183">
        <w:rPr>
          <w:rFonts w:eastAsia="Arial"/>
          <w:color w:val="221F1F"/>
          <w:spacing w:val="-5"/>
          <w:sz w:val="24"/>
          <w:szCs w:val="24"/>
        </w:rPr>
        <w:t xml:space="preserve"> </w:t>
      </w:r>
      <w:r w:rsidR="008A25AA" w:rsidRPr="00883183">
        <w:rPr>
          <w:rFonts w:eastAsia="Arial"/>
          <w:color w:val="221F1F"/>
          <w:sz w:val="24"/>
          <w:szCs w:val="24"/>
        </w:rPr>
        <w:t>of</w:t>
      </w:r>
      <w:r w:rsidR="008A25AA" w:rsidRPr="00883183">
        <w:rPr>
          <w:rFonts w:eastAsia="Arial"/>
          <w:color w:val="221F1F"/>
          <w:spacing w:val="-2"/>
          <w:sz w:val="24"/>
          <w:szCs w:val="24"/>
        </w:rPr>
        <w:t xml:space="preserve"> </w:t>
      </w:r>
      <w:r w:rsidR="008A25AA" w:rsidRPr="00883183">
        <w:rPr>
          <w:rFonts w:eastAsia="Arial"/>
          <w:color w:val="221F1F"/>
          <w:sz w:val="24"/>
          <w:szCs w:val="24"/>
        </w:rPr>
        <w:t>water.</w:t>
      </w:r>
      <w:r w:rsidR="008A25AA" w:rsidRPr="00883183">
        <w:rPr>
          <w:rFonts w:eastAsia="Arial"/>
          <w:color w:val="221F1F"/>
          <w:spacing w:val="-6"/>
          <w:sz w:val="24"/>
          <w:szCs w:val="24"/>
        </w:rPr>
        <w:t xml:space="preserve"> </w:t>
      </w:r>
      <w:r w:rsidR="008A25AA" w:rsidRPr="00883183">
        <w:rPr>
          <w:rFonts w:eastAsia="Arial"/>
          <w:color w:val="221F1F"/>
          <w:sz w:val="24"/>
          <w:szCs w:val="24"/>
        </w:rPr>
        <w:t>Is</w:t>
      </w:r>
      <w:r w:rsidR="008A25AA" w:rsidRPr="00883183">
        <w:rPr>
          <w:rFonts w:eastAsia="Arial"/>
          <w:color w:val="221F1F"/>
          <w:spacing w:val="-2"/>
          <w:sz w:val="24"/>
          <w:szCs w:val="24"/>
        </w:rPr>
        <w:t xml:space="preserve"> </w:t>
      </w:r>
      <w:r w:rsidR="008A25AA" w:rsidRPr="00883183">
        <w:rPr>
          <w:rFonts w:eastAsia="Arial"/>
          <w:color w:val="221F1F"/>
          <w:sz w:val="24"/>
          <w:szCs w:val="24"/>
        </w:rPr>
        <w:t>this</w:t>
      </w:r>
      <w:r w:rsidR="008A25AA" w:rsidRPr="00883183">
        <w:rPr>
          <w:rFonts w:eastAsia="Arial"/>
          <w:color w:val="221F1F"/>
          <w:spacing w:val="-4"/>
          <w:sz w:val="24"/>
          <w:szCs w:val="24"/>
        </w:rPr>
        <w:t xml:space="preserve"> </w:t>
      </w:r>
      <w:r w:rsidR="008A25AA" w:rsidRPr="00883183">
        <w:rPr>
          <w:rFonts w:eastAsia="Arial"/>
          <w:color w:val="221F1F"/>
          <w:sz w:val="24"/>
          <w:szCs w:val="24"/>
        </w:rPr>
        <w:t>solution</w:t>
      </w:r>
      <w:r w:rsidR="008A25AA" w:rsidRPr="00883183">
        <w:rPr>
          <w:rFonts w:eastAsia="Arial"/>
          <w:color w:val="221F1F"/>
          <w:spacing w:val="-9"/>
          <w:sz w:val="24"/>
          <w:szCs w:val="24"/>
        </w:rPr>
        <w:t xml:space="preserve"> </w:t>
      </w:r>
      <w:r w:rsidR="008A25AA" w:rsidRPr="00883183">
        <w:rPr>
          <w:rFonts w:eastAsia="Arial"/>
          <w:color w:val="221F1F"/>
          <w:sz w:val="24"/>
          <w:szCs w:val="24"/>
        </w:rPr>
        <w:t>sa</w:t>
      </w:r>
      <w:r w:rsidR="008A25AA" w:rsidRPr="00883183">
        <w:rPr>
          <w:rFonts w:eastAsia="Arial"/>
          <w:color w:val="221F1F"/>
          <w:spacing w:val="-1"/>
          <w:sz w:val="24"/>
          <w:szCs w:val="24"/>
        </w:rPr>
        <w:t>t</w:t>
      </w:r>
      <w:r w:rsidR="008A25AA" w:rsidRPr="00883183">
        <w:rPr>
          <w:rFonts w:eastAsia="Arial"/>
          <w:color w:val="221F1F"/>
          <w:sz w:val="24"/>
          <w:szCs w:val="24"/>
        </w:rPr>
        <w:t>urated</w:t>
      </w:r>
      <w:r w:rsidR="008A25AA" w:rsidRPr="00883183">
        <w:rPr>
          <w:rFonts w:eastAsia="Arial"/>
          <w:color w:val="221F1F"/>
          <w:spacing w:val="-9"/>
          <w:sz w:val="24"/>
          <w:szCs w:val="24"/>
        </w:rPr>
        <w:t xml:space="preserve"> </w:t>
      </w:r>
      <w:r w:rsidR="008A25AA" w:rsidRPr="00883183">
        <w:rPr>
          <w:rFonts w:eastAsia="Arial"/>
          <w:color w:val="221F1F"/>
          <w:sz w:val="24"/>
          <w:szCs w:val="24"/>
        </w:rPr>
        <w:t>or</w:t>
      </w:r>
      <w:r w:rsidR="008A25AA" w:rsidRPr="00883183">
        <w:rPr>
          <w:rFonts w:eastAsia="Arial"/>
          <w:color w:val="221F1F"/>
          <w:spacing w:val="-2"/>
          <w:sz w:val="24"/>
          <w:szCs w:val="24"/>
        </w:rPr>
        <w:t xml:space="preserve"> </w:t>
      </w:r>
      <w:r w:rsidR="008A25AA" w:rsidRPr="00883183">
        <w:rPr>
          <w:rFonts w:eastAsia="Arial"/>
          <w:color w:val="221F1F"/>
          <w:sz w:val="24"/>
          <w:szCs w:val="24"/>
        </w:rPr>
        <w:t>unsaturated?</w:t>
      </w:r>
    </w:p>
    <w:p w:rsidR="00E96395" w:rsidRDefault="00E96395" w:rsidP="00E96395">
      <w:pPr>
        <w:spacing w:before="31" w:line="260" w:lineRule="exact"/>
        <w:rPr>
          <w:sz w:val="24"/>
          <w:szCs w:val="24"/>
        </w:rPr>
      </w:pPr>
    </w:p>
    <w:p w:rsidR="00A464B9" w:rsidRDefault="00A464B9" w:rsidP="00A464B9">
      <w:pPr>
        <w:spacing w:before="31" w:line="260" w:lineRule="exact"/>
        <w:ind w:left="2070" w:hanging="2070"/>
        <w:rPr>
          <w:rFonts w:eastAsia="Arial"/>
          <w:color w:val="221F1F"/>
          <w:sz w:val="24"/>
          <w:szCs w:val="24"/>
        </w:rPr>
      </w:pPr>
      <w:r>
        <w:rPr>
          <w:sz w:val="24"/>
          <w:szCs w:val="24"/>
        </w:rPr>
        <w:t xml:space="preserve">9.       </w:t>
      </w:r>
      <w:r>
        <w:rPr>
          <w:b/>
          <w:sz w:val="24"/>
          <w:szCs w:val="24"/>
        </w:rPr>
        <w:t xml:space="preserve">D      </w:t>
      </w:r>
      <w:r>
        <w:rPr>
          <w:rFonts w:eastAsia="Arial"/>
          <w:color w:val="221F1F"/>
          <w:sz w:val="24"/>
          <w:szCs w:val="24"/>
        </w:rPr>
        <w:t>At 60 C, 72 g of NH</w:t>
      </w:r>
      <w:r>
        <w:rPr>
          <w:rFonts w:eastAsia="Arial"/>
          <w:color w:val="221F1F"/>
          <w:sz w:val="24"/>
          <w:szCs w:val="24"/>
          <w:vertAlign w:val="subscript"/>
        </w:rPr>
        <w:t>4</w:t>
      </w:r>
      <w:r>
        <w:rPr>
          <w:rFonts w:eastAsia="Arial"/>
          <w:color w:val="221F1F"/>
          <w:sz w:val="24"/>
          <w:szCs w:val="24"/>
        </w:rPr>
        <w:t>Cl are dissolved in 100g of water. This solution is considered to be:</w:t>
      </w:r>
    </w:p>
    <w:p w:rsidR="00A464B9" w:rsidRPr="00B144D6" w:rsidRDefault="00A464B9" w:rsidP="00A464B9">
      <w:pPr>
        <w:spacing w:before="31" w:line="260" w:lineRule="exact"/>
        <w:ind w:left="1170"/>
        <w:rPr>
          <w:rFonts w:eastAsia="Arial"/>
          <w:sz w:val="24"/>
          <w:szCs w:val="24"/>
        </w:rPr>
      </w:pPr>
      <w:r>
        <w:rPr>
          <w:rFonts w:eastAsia="Arial"/>
          <w:sz w:val="24"/>
          <w:szCs w:val="24"/>
        </w:rPr>
        <w:t xml:space="preserve">A) </w:t>
      </w:r>
      <w:proofErr w:type="gramStart"/>
      <w:r>
        <w:rPr>
          <w:rFonts w:eastAsia="Arial"/>
          <w:sz w:val="24"/>
          <w:szCs w:val="24"/>
        </w:rPr>
        <w:t>saturated</w:t>
      </w:r>
      <w:proofErr w:type="gramEnd"/>
      <w:r>
        <w:rPr>
          <w:rFonts w:eastAsia="Arial"/>
          <w:sz w:val="24"/>
          <w:szCs w:val="24"/>
        </w:rPr>
        <w:t>;     B) unsaturated;       C) supersaturated;       D) saturated with some left undissolved</w:t>
      </w:r>
    </w:p>
    <w:p w:rsidR="00824F15" w:rsidRPr="00883183" w:rsidRDefault="00824F15">
      <w:pPr>
        <w:spacing w:line="200" w:lineRule="exact"/>
        <w:rPr>
          <w:sz w:val="24"/>
          <w:szCs w:val="24"/>
        </w:rPr>
      </w:pPr>
    </w:p>
    <w:p w:rsidR="001E77FE" w:rsidRDefault="001E77FE" w:rsidP="001E77FE">
      <w:pPr>
        <w:spacing w:before="34" w:line="240" w:lineRule="exact"/>
        <w:ind w:left="2070" w:right="71" w:hanging="2070"/>
        <w:rPr>
          <w:rFonts w:eastAsia="Arial"/>
          <w:sz w:val="24"/>
          <w:szCs w:val="24"/>
        </w:rPr>
      </w:pPr>
      <w:r>
        <w:rPr>
          <w:sz w:val="24"/>
          <w:szCs w:val="24"/>
        </w:rPr>
        <w:t xml:space="preserve">10. </w:t>
      </w:r>
      <w:r w:rsidR="00475791">
        <w:rPr>
          <w:sz w:val="24"/>
          <w:szCs w:val="24"/>
        </w:rPr>
        <w:t xml:space="preserve">        </w:t>
      </w:r>
      <w:r w:rsidR="00475791">
        <w:rPr>
          <w:b/>
          <w:sz w:val="24"/>
          <w:szCs w:val="24"/>
        </w:rPr>
        <w:t>30 g</w:t>
      </w:r>
      <w:r w:rsidR="00475791">
        <w:rPr>
          <w:sz w:val="24"/>
          <w:szCs w:val="24"/>
        </w:rPr>
        <w:tab/>
      </w:r>
      <w:proofErr w:type="gramStart"/>
      <w:r w:rsidR="008A25AA" w:rsidRPr="00883183">
        <w:rPr>
          <w:rFonts w:eastAsia="Arial"/>
          <w:color w:val="221F1F"/>
          <w:sz w:val="24"/>
          <w:szCs w:val="24"/>
        </w:rPr>
        <w:t>A</w:t>
      </w:r>
      <w:proofErr w:type="gramEnd"/>
      <w:r w:rsidR="008A25AA" w:rsidRPr="00883183">
        <w:rPr>
          <w:rFonts w:eastAsia="Arial"/>
          <w:color w:val="221F1F"/>
          <w:spacing w:val="-1"/>
          <w:sz w:val="24"/>
          <w:szCs w:val="24"/>
        </w:rPr>
        <w:t xml:space="preserve"> </w:t>
      </w:r>
      <w:r w:rsidR="008A25AA" w:rsidRPr="00883183">
        <w:rPr>
          <w:rFonts w:eastAsia="Arial"/>
          <w:color w:val="221F1F"/>
          <w:sz w:val="24"/>
          <w:szCs w:val="24"/>
        </w:rPr>
        <w:t>saturated</w:t>
      </w:r>
      <w:r w:rsidR="008A25AA" w:rsidRPr="00883183">
        <w:rPr>
          <w:rFonts w:eastAsia="Arial"/>
          <w:color w:val="221F1F"/>
          <w:spacing w:val="-9"/>
          <w:sz w:val="24"/>
          <w:szCs w:val="24"/>
        </w:rPr>
        <w:t xml:space="preserve"> </w:t>
      </w:r>
      <w:r w:rsidR="008A25AA" w:rsidRPr="00883183">
        <w:rPr>
          <w:rFonts w:eastAsia="Arial"/>
          <w:color w:val="221F1F"/>
          <w:sz w:val="24"/>
          <w:szCs w:val="24"/>
        </w:rPr>
        <w:t>solution</w:t>
      </w:r>
      <w:r w:rsidR="008A25AA" w:rsidRPr="00883183">
        <w:rPr>
          <w:rFonts w:eastAsia="Arial"/>
          <w:color w:val="221F1F"/>
          <w:spacing w:val="-8"/>
          <w:sz w:val="24"/>
          <w:szCs w:val="24"/>
        </w:rPr>
        <w:t xml:space="preserve"> </w:t>
      </w:r>
      <w:r w:rsidR="008A25AA" w:rsidRPr="00883183">
        <w:rPr>
          <w:rFonts w:eastAsia="Arial"/>
          <w:color w:val="221F1F"/>
          <w:sz w:val="24"/>
          <w:szCs w:val="24"/>
        </w:rPr>
        <w:t>of</w:t>
      </w:r>
      <w:r w:rsidR="008A25AA" w:rsidRPr="00883183">
        <w:rPr>
          <w:rFonts w:eastAsia="Arial"/>
          <w:color w:val="221F1F"/>
          <w:spacing w:val="-2"/>
          <w:sz w:val="24"/>
          <w:szCs w:val="24"/>
        </w:rPr>
        <w:t xml:space="preserve"> </w:t>
      </w:r>
      <w:proofErr w:type="spellStart"/>
      <w:r w:rsidR="008A25AA" w:rsidRPr="00883183">
        <w:rPr>
          <w:rFonts w:eastAsia="Arial"/>
          <w:color w:val="221F1F"/>
          <w:spacing w:val="-1"/>
          <w:sz w:val="24"/>
          <w:szCs w:val="24"/>
        </w:rPr>
        <w:t>K</w:t>
      </w:r>
      <w:r w:rsidR="008A25AA" w:rsidRPr="00883183">
        <w:rPr>
          <w:rFonts w:eastAsia="Arial"/>
          <w:color w:val="221F1F"/>
          <w:sz w:val="24"/>
          <w:szCs w:val="24"/>
        </w:rPr>
        <w:t>ClO</w:t>
      </w:r>
      <w:proofErr w:type="spellEnd"/>
      <w:r w:rsidR="00E37597">
        <w:rPr>
          <w:rFonts w:eastAsia="Arial"/>
          <w:color w:val="221F1F"/>
          <w:position w:val="-3"/>
          <w:sz w:val="24"/>
          <w:szCs w:val="24"/>
          <w:vertAlign w:val="subscript"/>
        </w:rPr>
        <w:t>3</w:t>
      </w:r>
      <w:r w:rsidR="008A25AA" w:rsidRPr="00883183">
        <w:rPr>
          <w:rFonts w:eastAsia="Arial"/>
          <w:color w:val="221F1F"/>
          <w:spacing w:val="18"/>
          <w:position w:val="-3"/>
          <w:sz w:val="24"/>
          <w:szCs w:val="24"/>
        </w:rPr>
        <w:t xml:space="preserve"> </w:t>
      </w:r>
      <w:r w:rsidR="008A25AA" w:rsidRPr="00883183">
        <w:rPr>
          <w:rFonts w:eastAsia="Arial"/>
          <w:color w:val="221F1F"/>
          <w:sz w:val="24"/>
          <w:szCs w:val="24"/>
        </w:rPr>
        <w:t>is</w:t>
      </w:r>
      <w:r w:rsidR="008A25AA" w:rsidRPr="00883183">
        <w:rPr>
          <w:rFonts w:eastAsia="Arial"/>
          <w:color w:val="221F1F"/>
          <w:spacing w:val="-2"/>
          <w:sz w:val="24"/>
          <w:szCs w:val="24"/>
        </w:rPr>
        <w:t xml:space="preserve"> </w:t>
      </w:r>
      <w:r w:rsidR="008A25AA" w:rsidRPr="00883183">
        <w:rPr>
          <w:rFonts w:eastAsia="Arial"/>
          <w:color w:val="221F1F"/>
          <w:sz w:val="24"/>
          <w:szCs w:val="24"/>
        </w:rPr>
        <w:t>formed</w:t>
      </w:r>
      <w:r w:rsidR="008A25AA" w:rsidRPr="00883183">
        <w:rPr>
          <w:rFonts w:eastAsia="Arial"/>
          <w:color w:val="221F1F"/>
          <w:spacing w:val="-7"/>
          <w:sz w:val="24"/>
          <w:szCs w:val="24"/>
        </w:rPr>
        <w:t xml:space="preserve"> </w:t>
      </w:r>
      <w:r w:rsidR="008A25AA" w:rsidRPr="00883183">
        <w:rPr>
          <w:rFonts w:eastAsia="Arial"/>
          <w:color w:val="221F1F"/>
          <w:sz w:val="24"/>
          <w:szCs w:val="24"/>
        </w:rPr>
        <w:t>from</w:t>
      </w:r>
      <w:r w:rsidR="008A25AA" w:rsidRPr="00883183">
        <w:rPr>
          <w:rFonts w:eastAsia="Arial"/>
          <w:color w:val="221F1F"/>
          <w:spacing w:val="-4"/>
          <w:sz w:val="24"/>
          <w:szCs w:val="24"/>
        </w:rPr>
        <w:t xml:space="preserve"> </w:t>
      </w:r>
      <w:r w:rsidR="008A25AA" w:rsidRPr="00883183">
        <w:rPr>
          <w:rFonts w:eastAsia="Arial"/>
          <w:color w:val="221F1F"/>
          <w:sz w:val="24"/>
          <w:szCs w:val="24"/>
        </w:rPr>
        <w:t>one</w:t>
      </w:r>
      <w:r w:rsidR="008A25AA" w:rsidRPr="00883183">
        <w:rPr>
          <w:rFonts w:eastAsia="Arial"/>
          <w:color w:val="221F1F"/>
          <w:spacing w:val="-4"/>
          <w:sz w:val="24"/>
          <w:szCs w:val="24"/>
        </w:rPr>
        <w:t xml:space="preserve"> </w:t>
      </w:r>
      <w:r w:rsidR="008A25AA" w:rsidRPr="00883183">
        <w:rPr>
          <w:rFonts w:eastAsia="Arial"/>
          <w:color w:val="221F1F"/>
          <w:sz w:val="24"/>
          <w:szCs w:val="24"/>
        </w:rPr>
        <w:t>hundred</w:t>
      </w:r>
      <w:r w:rsidR="008A25AA" w:rsidRPr="00883183">
        <w:rPr>
          <w:rFonts w:eastAsia="Arial"/>
          <w:color w:val="221F1F"/>
          <w:spacing w:val="-8"/>
          <w:sz w:val="24"/>
          <w:szCs w:val="24"/>
        </w:rPr>
        <w:t xml:space="preserve"> </w:t>
      </w:r>
      <w:r w:rsidR="008A25AA" w:rsidRPr="00883183">
        <w:rPr>
          <w:rFonts w:eastAsia="Arial"/>
          <w:color w:val="221F1F"/>
          <w:sz w:val="24"/>
          <w:szCs w:val="24"/>
        </w:rPr>
        <w:t>grams</w:t>
      </w:r>
      <w:r w:rsidR="008A25AA" w:rsidRPr="00883183">
        <w:rPr>
          <w:rFonts w:eastAsia="Arial"/>
          <w:color w:val="221F1F"/>
          <w:spacing w:val="-6"/>
          <w:sz w:val="24"/>
          <w:szCs w:val="24"/>
        </w:rPr>
        <w:t xml:space="preserve"> </w:t>
      </w:r>
      <w:r w:rsidR="008A25AA" w:rsidRPr="00883183">
        <w:rPr>
          <w:rFonts w:eastAsia="Arial"/>
          <w:color w:val="221F1F"/>
          <w:sz w:val="24"/>
          <w:szCs w:val="24"/>
        </w:rPr>
        <w:t>of</w:t>
      </w:r>
      <w:r w:rsidR="008A25AA" w:rsidRPr="00883183">
        <w:rPr>
          <w:rFonts w:eastAsia="Arial"/>
          <w:color w:val="221F1F"/>
          <w:spacing w:val="-2"/>
          <w:sz w:val="24"/>
          <w:szCs w:val="24"/>
        </w:rPr>
        <w:t xml:space="preserve"> </w:t>
      </w:r>
      <w:r w:rsidR="008A25AA" w:rsidRPr="00883183">
        <w:rPr>
          <w:rFonts w:eastAsia="Arial"/>
          <w:color w:val="221F1F"/>
          <w:sz w:val="24"/>
          <w:szCs w:val="24"/>
        </w:rPr>
        <w:t>water.</w:t>
      </w:r>
      <w:r w:rsidR="008A25AA" w:rsidRPr="00883183">
        <w:rPr>
          <w:rFonts w:eastAsia="Arial"/>
          <w:color w:val="221F1F"/>
          <w:spacing w:val="-6"/>
          <w:sz w:val="24"/>
          <w:szCs w:val="24"/>
        </w:rPr>
        <w:t xml:space="preserve"> </w:t>
      </w:r>
      <w:r w:rsidR="008A25AA" w:rsidRPr="00883183">
        <w:rPr>
          <w:rFonts w:eastAsia="Arial"/>
          <w:color w:val="221F1F"/>
          <w:sz w:val="24"/>
          <w:szCs w:val="24"/>
        </w:rPr>
        <w:t>If the</w:t>
      </w:r>
      <w:r w:rsidR="008A25AA" w:rsidRPr="00883183">
        <w:rPr>
          <w:rFonts w:eastAsia="Arial"/>
          <w:color w:val="221F1F"/>
          <w:spacing w:val="-3"/>
          <w:sz w:val="24"/>
          <w:szCs w:val="24"/>
        </w:rPr>
        <w:t xml:space="preserve"> </w:t>
      </w:r>
      <w:r w:rsidR="008A25AA" w:rsidRPr="00883183">
        <w:rPr>
          <w:rFonts w:eastAsia="Arial"/>
          <w:color w:val="221F1F"/>
          <w:sz w:val="24"/>
          <w:szCs w:val="24"/>
        </w:rPr>
        <w:t>sat</w:t>
      </w:r>
      <w:r w:rsidR="008A25AA" w:rsidRPr="00883183">
        <w:rPr>
          <w:rFonts w:eastAsia="Arial"/>
          <w:color w:val="221F1F"/>
          <w:spacing w:val="-1"/>
          <w:sz w:val="24"/>
          <w:szCs w:val="24"/>
        </w:rPr>
        <w:t>u</w:t>
      </w:r>
      <w:r w:rsidR="008A25AA" w:rsidRPr="00883183">
        <w:rPr>
          <w:rFonts w:eastAsia="Arial"/>
          <w:color w:val="221F1F"/>
          <w:sz w:val="24"/>
          <w:szCs w:val="24"/>
        </w:rPr>
        <w:t>rated</w:t>
      </w:r>
      <w:r w:rsidR="008A25AA" w:rsidRPr="00883183">
        <w:rPr>
          <w:rFonts w:eastAsia="Arial"/>
          <w:color w:val="221F1F"/>
          <w:spacing w:val="-9"/>
          <w:sz w:val="24"/>
          <w:szCs w:val="24"/>
        </w:rPr>
        <w:t xml:space="preserve"> </w:t>
      </w:r>
      <w:r w:rsidR="008A25AA" w:rsidRPr="00883183">
        <w:rPr>
          <w:rFonts w:eastAsia="Arial"/>
          <w:color w:val="221F1F"/>
          <w:sz w:val="24"/>
          <w:szCs w:val="24"/>
        </w:rPr>
        <w:t>soluti</w:t>
      </w:r>
      <w:r w:rsidR="008A25AA" w:rsidRPr="00883183">
        <w:rPr>
          <w:rFonts w:eastAsia="Arial"/>
          <w:color w:val="221F1F"/>
          <w:spacing w:val="-1"/>
          <w:sz w:val="24"/>
          <w:szCs w:val="24"/>
        </w:rPr>
        <w:t>o</w:t>
      </w:r>
      <w:r w:rsidR="008A25AA" w:rsidRPr="00883183">
        <w:rPr>
          <w:rFonts w:eastAsia="Arial"/>
          <w:color w:val="221F1F"/>
          <w:sz w:val="24"/>
          <w:szCs w:val="24"/>
        </w:rPr>
        <w:t>n</w:t>
      </w:r>
      <w:r w:rsidR="008A25AA" w:rsidRPr="00883183">
        <w:rPr>
          <w:rFonts w:eastAsia="Arial"/>
          <w:color w:val="221F1F"/>
          <w:spacing w:val="-8"/>
          <w:sz w:val="24"/>
          <w:szCs w:val="24"/>
        </w:rPr>
        <w:t xml:space="preserve"> </w:t>
      </w:r>
      <w:r w:rsidR="008A25AA" w:rsidRPr="00883183">
        <w:rPr>
          <w:rFonts w:eastAsia="Arial"/>
          <w:color w:val="221F1F"/>
          <w:sz w:val="24"/>
          <w:szCs w:val="24"/>
        </w:rPr>
        <w:t>is cooled</w:t>
      </w:r>
      <w:r w:rsidR="008A25AA" w:rsidRPr="00883183">
        <w:rPr>
          <w:rFonts w:eastAsia="Arial"/>
          <w:color w:val="221F1F"/>
          <w:spacing w:val="-6"/>
          <w:sz w:val="24"/>
          <w:szCs w:val="24"/>
        </w:rPr>
        <w:t xml:space="preserve"> </w:t>
      </w:r>
      <w:r w:rsidR="008A25AA" w:rsidRPr="00883183">
        <w:rPr>
          <w:rFonts w:eastAsia="Arial"/>
          <w:color w:val="221F1F"/>
          <w:sz w:val="24"/>
          <w:szCs w:val="24"/>
        </w:rPr>
        <w:t>from</w:t>
      </w:r>
      <w:r w:rsidR="008A25AA" w:rsidRPr="00883183">
        <w:rPr>
          <w:rFonts w:eastAsia="Arial"/>
          <w:color w:val="221F1F"/>
          <w:spacing w:val="-4"/>
          <w:sz w:val="24"/>
          <w:szCs w:val="24"/>
        </w:rPr>
        <w:t xml:space="preserve"> </w:t>
      </w:r>
      <w:r w:rsidR="008A25AA" w:rsidRPr="00883183">
        <w:rPr>
          <w:rFonts w:eastAsia="Arial"/>
          <w:color w:val="221F1F"/>
          <w:sz w:val="24"/>
          <w:szCs w:val="24"/>
        </w:rPr>
        <w:t>90°C</w:t>
      </w:r>
      <w:r w:rsidR="008A25AA" w:rsidRPr="00883183">
        <w:rPr>
          <w:rFonts w:eastAsia="Arial"/>
          <w:color w:val="221F1F"/>
          <w:spacing w:val="-5"/>
          <w:sz w:val="24"/>
          <w:szCs w:val="24"/>
        </w:rPr>
        <w:t xml:space="preserve"> </w:t>
      </w:r>
      <w:r w:rsidR="008A25AA" w:rsidRPr="00883183">
        <w:rPr>
          <w:rFonts w:eastAsia="Arial"/>
          <w:color w:val="221F1F"/>
          <w:sz w:val="24"/>
          <w:szCs w:val="24"/>
        </w:rPr>
        <w:t>to</w:t>
      </w:r>
      <w:r w:rsidR="008A25AA" w:rsidRPr="00883183">
        <w:rPr>
          <w:rFonts w:eastAsia="Arial"/>
          <w:color w:val="221F1F"/>
          <w:spacing w:val="-2"/>
          <w:sz w:val="24"/>
          <w:szCs w:val="24"/>
        </w:rPr>
        <w:t xml:space="preserve"> </w:t>
      </w:r>
      <w:r w:rsidR="008A25AA" w:rsidRPr="00883183">
        <w:rPr>
          <w:rFonts w:eastAsia="Arial"/>
          <w:color w:val="221F1F"/>
          <w:sz w:val="24"/>
          <w:szCs w:val="24"/>
        </w:rPr>
        <w:t>50°C,</w:t>
      </w:r>
      <w:r w:rsidR="008A25AA" w:rsidRPr="00883183">
        <w:rPr>
          <w:rFonts w:eastAsia="Arial"/>
          <w:color w:val="221F1F"/>
          <w:spacing w:val="-6"/>
          <w:sz w:val="24"/>
          <w:szCs w:val="24"/>
        </w:rPr>
        <w:t xml:space="preserve"> </w:t>
      </w:r>
      <w:r w:rsidR="008A25AA" w:rsidRPr="00883183">
        <w:rPr>
          <w:rFonts w:eastAsia="Arial"/>
          <w:color w:val="221F1F"/>
          <w:sz w:val="24"/>
          <w:szCs w:val="24"/>
        </w:rPr>
        <w:t>how</w:t>
      </w:r>
      <w:r w:rsidR="008A25AA" w:rsidRPr="00883183">
        <w:rPr>
          <w:rFonts w:eastAsia="Arial"/>
          <w:color w:val="221F1F"/>
          <w:spacing w:val="-4"/>
          <w:sz w:val="24"/>
          <w:szCs w:val="24"/>
        </w:rPr>
        <w:t xml:space="preserve"> </w:t>
      </w:r>
      <w:r w:rsidR="008A25AA" w:rsidRPr="00883183">
        <w:rPr>
          <w:rFonts w:eastAsia="Arial"/>
          <w:color w:val="221F1F"/>
          <w:sz w:val="24"/>
          <w:szCs w:val="24"/>
        </w:rPr>
        <w:t>ma</w:t>
      </w:r>
      <w:r w:rsidR="008A25AA" w:rsidRPr="00883183">
        <w:rPr>
          <w:rFonts w:eastAsia="Arial"/>
          <w:color w:val="221F1F"/>
          <w:spacing w:val="1"/>
          <w:sz w:val="24"/>
          <w:szCs w:val="24"/>
        </w:rPr>
        <w:t>n</w:t>
      </w:r>
      <w:r w:rsidR="008A25AA" w:rsidRPr="00883183">
        <w:rPr>
          <w:rFonts w:eastAsia="Arial"/>
          <w:color w:val="221F1F"/>
          <w:sz w:val="24"/>
          <w:szCs w:val="24"/>
        </w:rPr>
        <w:t>y</w:t>
      </w:r>
      <w:r w:rsidR="008A25AA" w:rsidRPr="00883183">
        <w:rPr>
          <w:rFonts w:eastAsia="Arial"/>
          <w:color w:val="221F1F"/>
          <w:spacing w:val="-5"/>
          <w:sz w:val="24"/>
          <w:szCs w:val="24"/>
        </w:rPr>
        <w:t xml:space="preserve"> </w:t>
      </w:r>
      <w:r w:rsidR="008A25AA" w:rsidRPr="00883183">
        <w:rPr>
          <w:rFonts w:eastAsia="Arial"/>
          <w:color w:val="221F1F"/>
          <w:sz w:val="24"/>
          <w:szCs w:val="24"/>
        </w:rPr>
        <w:t>grams</w:t>
      </w:r>
      <w:r w:rsidR="008A25AA" w:rsidRPr="00883183">
        <w:rPr>
          <w:rFonts w:eastAsia="Arial"/>
          <w:color w:val="221F1F"/>
          <w:spacing w:val="-6"/>
          <w:sz w:val="24"/>
          <w:szCs w:val="24"/>
        </w:rPr>
        <w:t xml:space="preserve"> </w:t>
      </w:r>
      <w:r w:rsidR="008A25AA" w:rsidRPr="00883183">
        <w:rPr>
          <w:rFonts w:eastAsia="Arial"/>
          <w:color w:val="221F1F"/>
          <w:sz w:val="24"/>
          <w:szCs w:val="24"/>
        </w:rPr>
        <w:t>of</w:t>
      </w:r>
      <w:r w:rsidR="00E96395">
        <w:rPr>
          <w:rFonts w:eastAsia="Arial"/>
          <w:color w:val="221F1F"/>
          <w:sz w:val="24"/>
          <w:szCs w:val="24"/>
        </w:rPr>
        <w:t xml:space="preserve"> precipitate are formed?</w:t>
      </w:r>
    </w:p>
    <w:p w:rsidR="001E77FE" w:rsidRDefault="001E77FE" w:rsidP="001E77FE">
      <w:pPr>
        <w:spacing w:before="34" w:line="240" w:lineRule="exact"/>
        <w:ind w:left="2070" w:right="71" w:hanging="2070"/>
        <w:rPr>
          <w:rFonts w:eastAsia="Arial"/>
          <w:sz w:val="24"/>
          <w:szCs w:val="24"/>
        </w:rPr>
      </w:pPr>
    </w:p>
    <w:p w:rsidR="001E77FE" w:rsidRDefault="001E77FE" w:rsidP="001E77FE">
      <w:pPr>
        <w:spacing w:before="34" w:line="240" w:lineRule="exact"/>
        <w:ind w:left="2070" w:right="71" w:hanging="2070"/>
        <w:rPr>
          <w:rFonts w:eastAsia="Arial"/>
          <w:sz w:val="24"/>
          <w:szCs w:val="24"/>
        </w:rPr>
      </w:pPr>
      <w:r>
        <w:rPr>
          <w:rFonts w:eastAsia="Arial"/>
          <w:color w:val="221F1F"/>
          <w:sz w:val="24"/>
          <w:szCs w:val="24"/>
        </w:rPr>
        <w:t xml:space="preserve">11. </w:t>
      </w:r>
      <w:r w:rsidR="00475791">
        <w:rPr>
          <w:rFonts w:eastAsia="Arial"/>
          <w:color w:val="221F1F"/>
          <w:sz w:val="24"/>
          <w:szCs w:val="24"/>
        </w:rPr>
        <w:t xml:space="preserve">        </w:t>
      </w:r>
      <w:r w:rsidR="00475791">
        <w:rPr>
          <w:rFonts w:eastAsia="Arial"/>
          <w:b/>
          <w:color w:val="221F1F"/>
          <w:sz w:val="24"/>
          <w:szCs w:val="24"/>
        </w:rPr>
        <w:t>20 g</w:t>
      </w:r>
      <w:r w:rsidR="00475791">
        <w:rPr>
          <w:sz w:val="24"/>
          <w:szCs w:val="24"/>
        </w:rPr>
        <w:tab/>
      </w:r>
      <w:proofErr w:type="gramStart"/>
      <w:r w:rsidR="008A25AA" w:rsidRPr="00883183">
        <w:rPr>
          <w:rFonts w:eastAsia="Arial"/>
          <w:color w:val="221F1F"/>
          <w:sz w:val="24"/>
          <w:szCs w:val="24"/>
        </w:rPr>
        <w:t>A</w:t>
      </w:r>
      <w:proofErr w:type="gramEnd"/>
      <w:r w:rsidR="008A25AA" w:rsidRPr="00883183">
        <w:rPr>
          <w:rFonts w:eastAsia="Arial"/>
          <w:color w:val="221F1F"/>
          <w:spacing w:val="-1"/>
          <w:sz w:val="24"/>
          <w:szCs w:val="24"/>
        </w:rPr>
        <w:t xml:space="preserve"> </w:t>
      </w:r>
      <w:r w:rsidR="008A25AA" w:rsidRPr="00883183">
        <w:rPr>
          <w:rFonts w:eastAsia="Arial"/>
          <w:color w:val="221F1F"/>
          <w:sz w:val="24"/>
          <w:szCs w:val="24"/>
        </w:rPr>
        <w:t>saturated</w:t>
      </w:r>
      <w:r w:rsidR="008A25AA" w:rsidRPr="00883183">
        <w:rPr>
          <w:rFonts w:eastAsia="Arial"/>
          <w:color w:val="221F1F"/>
          <w:spacing w:val="-9"/>
          <w:sz w:val="24"/>
          <w:szCs w:val="24"/>
        </w:rPr>
        <w:t xml:space="preserve"> </w:t>
      </w:r>
      <w:r w:rsidR="008A25AA" w:rsidRPr="00883183">
        <w:rPr>
          <w:rFonts w:eastAsia="Arial"/>
          <w:color w:val="221F1F"/>
          <w:sz w:val="24"/>
          <w:szCs w:val="24"/>
        </w:rPr>
        <w:t>solution</w:t>
      </w:r>
      <w:r w:rsidR="008A25AA" w:rsidRPr="00883183">
        <w:rPr>
          <w:rFonts w:eastAsia="Arial"/>
          <w:color w:val="221F1F"/>
          <w:spacing w:val="-8"/>
          <w:sz w:val="24"/>
          <w:szCs w:val="24"/>
        </w:rPr>
        <w:t xml:space="preserve"> </w:t>
      </w:r>
      <w:r w:rsidR="008A25AA" w:rsidRPr="00883183">
        <w:rPr>
          <w:rFonts w:eastAsia="Arial"/>
          <w:color w:val="221F1F"/>
          <w:sz w:val="24"/>
          <w:szCs w:val="24"/>
        </w:rPr>
        <w:t>of</w:t>
      </w:r>
      <w:r w:rsidR="008A25AA" w:rsidRPr="00883183">
        <w:rPr>
          <w:rFonts w:eastAsia="Arial"/>
          <w:color w:val="221F1F"/>
          <w:spacing w:val="-2"/>
          <w:sz w:val="24"/>
          <w:szCs w:val="24"/>
        </w:rPr>
        <w:t xml:space="preserve"> </w:t>
      </w:r>
      <w:r w:rsidR="00E37597" w:rsidRPr="00E37597">
        <w:rPr>
          <w:rFonts w:eastAsia="Arial"/>
          <w:color w:val="221F1F"/>
          <w:spacing w:val="-1"/>
          <w:sz w:val="24"/>
          <w:szCs w:val="24"/>
        </w:rPr>
        <w:t>NH</w:t>
      </w:r>
      <w:r w:rsidR="00E37597" w:rsidRPr="00E37597">
        <w:rPr>
          <w:rFonts w:eastAsia="Arial"/>
          <w:color w:val="221F1F"/>
          <w:spacing w:val="-1"/>
          <w:sz w:val="24"/>
          <w:szCs w:val="24"/>
          <w:vertAlign w:val="subscript"/>
        </w:rPr>
        <w:t>4</w:t>
      </w:r>
      <w:r w:rsidR="00E37597" w:rsidRPr="00E37597">
        <w:rPr>
          <w:rFonts w:eastAsia="Arial"/>
          <w:color w:val="221F1F"/>
          <w:spacing w:val="-1"/>
          <w:sz w:val="24"/>
          <w:szCs w:val="24"/>
        </w:rPr>
        <w:t>Cl</w:t>
      </w:r>
      <w:r w:rsidR="00E37597">
        <w:rPr>
          <w:rFonts w:eastAsia="Arial"/>
          <w:color w:val="221F1F"/>
          <w:spacing w:val="-1"/>
          <w:sz w:val="24"/>
          <w:szCs w:val="24"/>
        </w:rPr>
        <w:t xml:space="preserve"> </w:t>
      </w:r>
      <w:r w:rsidR="008A25AA" w:rsidRPr="00E37597">
        <w:rPr>
          <w:rFonts w:eastAsia="Arial"/>
          <w:color w:val="221F1F"/>
          <w:sz w:val="24"/>
          <w:szCs w:val="24"/>
        </w:rPr>
        <w:t>is</w:t>
      </w:r>
      <w:r w:rsidR="008A25AA" w:rsidRPr="00883183">
        <w:rPr>
          <w:rFonts w:eastAsia="Arial"/>
          <w:color w:val="221F1F"/>
          <w:spacing w:val="-2"/>
          <w:sz w:val="24"/>
          <w:szCs w:val="24"/>
        </w:rPr>
        <w:t xml:space="preserve"> </w:t>
      </w:r>
      <w:r w:rsidR="008A25AA" w:rsidRPr="00883183">
        <w:rPr>
          <w:rFonts w:eastAsia="Arial"/>
          <w:color w:val="221F1F"/>
          <w:sz w:val="24"/>
          <w:szCs w:val="24"/>
        </w:rPr>
        <w:t>formed</w:t>
      </w:r>
      <w:r w:rsidR="008A25AA" w:rsidRPr="00883183">
        <w:rPr>
          <w:rFonts w:eastAsia="Arial"/>
          <w:color w:val="221F1F"/>
          <w:spacing w:val="-7"/>
          <w:sz w:val="24"/>
          <w:szCs w:val="24"/>
        </w:rPr>
        <w:t xml:space="preserve"> </w:t>
      </w:r>
      <w:r w:rsidR="008A25AA" w:rsidRPr="00883183">
        <w:rPr>
          <w:rFonts w:eastAsia="Arial"/>
          <w:color w:val="221F1F"/>
          <w:sz w:val="24"/>
          <w:szCs w:val="24"/>
        </w:rPr>
        <w:t>from</w:t>
      </w:r>
      <w:r w:rsidR="008A25AA" w:rsidRPr="00883183">
        <w:rPr>
          <w:rFonts w:eastAsia="Arial"/>
          <w:color w:val="221F1F"/>
          <w:spacing w:val="-4"/>
          <w:sz w:val="24"/>
          <w:szCs w:val="24"/>
        </w:rPr>
        <w:t xml:space="preserve"> </w:t>
      </w:r>
      <w:r>
        <w:rPr>
          <w:rFonts w:eastAsia="Arial"/>
          <w:color w:val="221F1F"/>
          <w:sz w:val="24"/>
          <w:szCs w:val="24"/>
        </w:rPr>
        <w:t xml:space="preserve">one </w:t>
      </w:r>
      <w:r w:rsidR="008A25AA" w:rsidRPr="00883183">
        <w:rPr>
          <w:rFonts w:eastAsia="Arial"/>
          <w:color w:val="221F1F"/>
          <w:sz w:val="24"/>
          <w:szCs w:val="24"/>
        </w:rPr>
        <w:t>hundred</w:t>
      </w:r>
      <w:r w:rsidR="008A25AA" w:rsidRPr="00883183">
        <w:rPr>
          <w:rFonts w:eastAsia="Arial"/>
          <w:color w:val="221F1F"/>
          <w:spacing w:val="-8"/>
          <w:sz w:val="24"/>
          <w:szCs w:val="24"/>
        </w:rPr>
        <w:t xml:space="preserve"> </w:t>
      </w:r>
      <w:r w:rsidR="008A25AA" w:rsidRPr="00883183">
        <w:rPr>
          <w:rFonts w:eastAsia="Arial"/>
          <w:color w:val="221F1F"/>
          <w:sz w:val="24"/>
          <w:szCs w:val="24"/>
        </w:rPr>
        <w:t>grams</w:t>
      </w:r>
      <w:r w:rsidR="008A25AA" w:rsidRPr="00883183">
        <w:rPr>
          <w:rFonts w:eastAsia="Arial"/>
          <w:color w:val="221F1F"/>
          <w:spacing w:val="-6"/>
          <w:sz w:val="24"/>
          <w:szCs w:val="24"/>
        </w:rPr>
        <w:t xml:space="preserve"> </w:t>
      </w:r>
      <w:r w:rsidR="008A25AA" w:rsidRPr="00883183">
        <w:rPr>
          <w:rFonts w:eastAsia="Arial"/>
          <w:color w:val="221F1F"/>
          <w:sz w:val="24"/>
          <w:szCs w:val="24"/>
        </w:rPr>
        <w:t>of</w:t>
      </w:r>
      <w:r w:rsidR="008A25AA" w:rsidRPr="00883183">
        <w:rPr>
          <w:rFonts w:eastAsia="Arial"/>
          <w:color w:val="221F1F"/>
          <w:spacing w:val="-2"/>
          <w:sz w:val="24"/>
          <w:szCs w:val="24"/>
        </w:rPr>
        <w:t xml:space="preserve"> </w:t>
      </w:r>
      <w:r w:rsidR="008A25AA" w:rsidRPr="00883183">
        <w:rPr>
          <w:rFonts w:eastAsia="Arial"/>
          <w:color w:val="221F1F"/>
          <w:sz w:val="24"/>
          <w:szCs w:val="24"/>
        </w:rPr>
        <w:t>water.</w:t>
      </w:r>
      <w:r w:rsidR="008A25AA" w:rsidRPr="00883183">
        <w:rPr>
          <w:rFonts w:eastAsia="Arial"/>
          <w:color w:val="221F1F"/>
          <w:spacing w:val="-6"/>
          <w:sz w:val="24"/>
          <w:szCs w:val="24"/>
        </w:rPr>
        <w:t xml:space="preserve"> </w:t>
      </w:r>
      <w:r w:rsidR="008A25AA" w:rsidRPr="00883183">
        <w:rPr>
          <w:rFonts w:eastAsia="Arial"/>
          <w:color w:val="221F1F"/>
          <w:sz w:val="24"/>
          <w:szCs w:val="24"/>
        </w:rPr>
        <w:t>If the</w:t>
      </w:r>
      <w:r w:rsidR="008A25AA" w:rsidRPr="00883183">
        <w:rPr>
          <w:rFonts w:eastAsia="Arial"/>
          <w:color w:val="221F1F"/>
          <w:spacing w:val="-3"/>
          <w:sz w:val="24"/>
          <w:szCs w:val="24"/>
        </w:rPr>
        <w:t xml:space="preserve"> </w:t>
      </w:r>
      <w:r w:rsidR="008A25AA" w:rsidRPr="00883183">
        <w:rPr>
          <w:rFonts w:eastAsia="Arial"/>
          <w:color w:val="221F1F"/>
          <w:sz w:val="24"/>
          <w:szCs w:val="24"/>
        </w:rPr>
        <w:t>satur</w:t>
      </w:r>
      <w:r w:rsidR="008A25AA" w:rsidRPr="00883183">
        <w:rPr>
          <w:rFonts w:eastAsia="Arial"/>
          <w:color w:val="221F1F"/>
          <w:spacing w:val="-1"/>
          <w:sz w:val="24"/>
          <w:szCs w:val="24"/>
        </w:rPr>
        <w:t>a</w:t>
      </w:r>
      <w:r w:rsidR="008A25AA" w:rsidRPr="00883183">
        <w:rPr>
          <w:rFonts w:eastAsia="Arial"/>
          <w:color w:val="221F1F"/>
          <w:sz w:val="24"/>
          <w:szCs w:val="24"/>
        </w:rPr>
        <w:t>ted</w:t>
      </w:r>
      <w:r w:rsidR="008A25AA" w:rsidRPr="00883183">
        <w:rPr>
          <w:rFonts w:eastAsia="Arial"/>
          <w:color w:val="221F1F"/>
          <w:spacing w:val="-9"/>
          <w:sz w:val="24"/>
          <w:szCs w:val="24"/>
        </w:rPr>
        <w:t xml:space="preserve"> </w:t>
      </w:r>
      <w:r w:rsidR="008A25AA" w:rsidRPr="00883183">
        <w:rPr>
          <w:rFonts w:eastAsia="Arial"/>
          <w:color w:val="221F1F"/>
          <w:sz w:val="24"/>
          <w:szCs w:val="24"/>
        </w:rPr>
        <w:t>solution</w:t>
      </w:r>
      <w:r w:rsidR="008A25AA" w:rsidRPr="00883183">
        <w:rPr>
          <w:rFonts w:eastAsia="Arial"/>
          <w:color w:val="221F1F"/>
          <w:spacing w:val="-9"/>
          <w:sz w:val="24"/>
          <w:szCs w:val="24"/>
        </w:rPr>
        <w:t xml:space="preserve"> </w:t>
      </w:r>
      <w:r w:rsidR="008A25AA" w:rsidRPr="00883183">
        <w:rPr>
          <w:rFonts w:eastAsia="Arial"/>
          <w:color w:val="221F1F"/>
          <w:sz w:val="24"/>
          <w:szCs w:val="24"/>
        </w:rPr>
        <w:t>is cooled</w:t>
      </w:r>
      <w:r w:rsidR="008A25AA" w:rsidRPr="00883183">
        <w:rPr>
          <w:rFonts w:eastAsia="Arial"/>
          <w:color w:val="221F1F"/>
          <w:spacing w:val="-6"/>
          <w:sz w:val="24"/>
          <w:szCs w:val="24"/>
        </w:rPr>
        <w:t xml:space="preserve"> </w:t>
      </w:r>
      <w:r w:rsidR="008A25AA" w:rsidRPr="00883183">
        <w:rPr>
          <w:rFonts w:eastAsia="Arial"/>
          <w:color w:val="221F1F"/>
          <w:sz w:val="24"/>
          <w:szCs w:val="24"/>
        </w:rPr>
        <w:t>from</w:t>
      </w:r>
      <w:r w:rsidR="008A25AA" w:rsidRPr="00883183">
        <w:rPr>
          <w:rFonts w:eastAsia="Arial"/>
          <w:color w:val="221F1F"/>
          <w:spacing w:val="-4"/>
          <w:sz w:val="24"/>
          <w:szCs w:val="24"/>
        </w:rPr>
        <w:t xml:space="preserve"> </w:t>
      </w:r>
      <w:r w:rsidR="008A25AA" w:rsidRPr="00883183">
        <w:rPr>
          <w:rFonts w:eastAsia="Arial"/>
          <w:color w:val="221F1F"/>
          <w:sz w:val="24"/>
          <w:szCs w:val="24"/>
        </w:rPr>
        <w:t>80°C</w:t>
      </w:r>
      <w:r w:rsidR="008A25AA" w:rsidRPr="00883183">
        <w:rPr>
          <w:rFonts w:eastAsia="Arial"/>
          <w:color w:val="221F1F"/>
          <w:spacing w:val="-5"/>
          <w:sz w:val="24"/>
          <w:szCs w:val="24"/>
        </w:rPr>
        <w:t xml:space="preserve"> </w:t>
      </w:r>
      <w:r w:rsidR="008A25AA" w:rsidRPr="00883183">
        <w:rPr>
          <w:rFonts w:eastAsia="Arial"/>
          <w:color w:val="221F1F"/>
          <w:sz w:val="24"/>
          <w:szCs w:val="24"/>
        </w:rPr>
        <w:t>to</w:t>
      </w:r>
      <w:r w:rsidR="008A25AA" w:rsidRPr="00883183">
        <w:rPr>
          <w:rFonts w:eastAsia="Arial"/>
          <w:color w:val="221F1F"/>
          <w:spacing w:val="-2"/>
          <w:sz w:val="24"/>
          <w:szCs w:val="24"/>
        </w:rPr>
        <w:t xml:space="preserve"> </w:t>
      </w:r>
      <w:r w:rsidR="008A25AA" w:rsidRPr="00883183">
        <w:rPr>
          <w:rFonts w:eastAsia="Arial"/>
          <w:color w:val="221F1F"/>
          <w:sz w:val="24"/>
          <w:szCs w:val="24"/>
        </w:rPr>
        <w:t>40°C,</w:t>
      </w:r>
      <w:r w:rsidR="008A25AA" w:rsidRPr="00883183">
        <w:rPr>
          <w:rFonts w:eastAsia="Arial"/>
          <w:color w:val="221F1F"/>
          <w:spacing w:val="-6"/>
          <w:sz w:val="24"/>
          <w:szCs w:val="24"/>
        </w:rPr>
        <w:t xml:space="preserve"> </w:t>
      </w:r>
      <w:r w:rsidR="008A25AA" w:rsidRPr="00883183">
        <w:rPr>
          <w:rFonts w:eastAsia="Arial"/>
          <w:color w:val="221F1F"/>
          <w:sz w:val="24"/>
          <w:szCs w:val="24"/>
        </w:rPr>
        <w:t>how</w:t>
      </w:r>
      <w:r w:rsidR="008A25AA" w:rsidRPr="00883183">
        <w:rPr>
          <w:rFonts w:eastAsia="Arial"/>
          <w:color w:val="221F1F"/>
          <w:spacing w:val="-4"/>
          <w:sz w:val="24"/>
          <w:szCs w:val="24"/>
        </w:rPr>
        <w:t xml:space="preserve"> </w:t>
      </w:r>
      <w:r w:rsidR="008A25AA" w:rsidRPr="00883183">
        <w:rPr>
          <w:rFonts w:eastAsia="Arial"/>
          <w:color w:val="221F1F"/>
          <w:sz w:val="24"/>
          <w:szCs w:val="24"/>
        </w:rPr>
        <w:t>ma</w:t>
      </w:r>
      <w:r w:rsidR="008A25AA" w:rsidRPr="00883183">
        <w:rPr>
          <w:rFonts w:eastAsia="Arial"/>
          <w:color w:val="221F1F"/>
          <w:spacing w:val="1"/>
          <w:sz w:val="24"/>
          <w:szCs w:val="24"/>
        </w:rPr>
        <w:t>n</w:t>
      </w:r>
      <w:r w:rsidR="008A25AA" w:rsidRPr="00883183">
        <w:rPr>
          <w:rFonts w:eastAsia="Arial"/>
          <w:color w:val="221F1F"/>
          <w:sz w:val="24"/>
          <w:szCs w:val="24"/>
        </w:rPr>
        <w:t>y</w:t>
      </w:r>
      <w:r w:rsidR="008A25AA" w:rsidRPr="00883183">
        <w:rPr>
          <w:rFonts w:eastAsia="Arial"/>
          <w:color w:val="221F1F"/>
          <w:spacing w:val="-5"/>
          <w:sz w:val="24"/>
          <w:szCs w:val="24"/>
        </w:rPr>
        <w:t xml:space="preserve"> </w:t>
      </w:r>
      <w:r w:rsidR="008A25AA" w:rsidRPr="00883183">
        <w:rPr>
          <w:rFonts w:eastAsia="Arial"/>
          <w:color w:val="221F1F"/>
          <w:sz w:val="24"/>
          <w:szCs w:val="24"/>
        </w:rPr>
        <w:t>grams</w:t>
      </w:r>
      <w:r w:rsidR="008A25AA" w:rsidRPr="00883183">
        <w:rPr>
          <w:rFonts w:eastAsia="Arial"/>
          <w:color w:val="221F1F"/>
          <w:spacing w:val="-6"/>
          <w:sz w:val="24"/>
          <w:szCs w:val="24"/>
        </w:rPr>
        <w:t xml:space="preserve"> </w:t>
      </w:r>
      <w:r w:rsidR="008A25AA" w:rsidRPr="00883183">
        <w:rPr>
          <w:rFonts w:eastAsia="Arial"/>
          <w:color w:val="221F1F"/>
          <w:sz w:val="24"/>
          <w:szCs w:val="24"/>
        </w:rPr>
        <w:t xml:space="preserve">of </w:t>
      </w:r>
      <w:r>
        <w:rPr>
          <w:rFonts w:eastAsia="Arial"/>
          <w:color w:val="221F1F"/>
          <w:sz w:val="24"/>
          <w:szCs w:val="24"/>
        </w:rPr>
        <w:t>precipitate are formed?</w:t>
      </w:r>
    </w:p>
    <w:p w:rsidR="001E77FE" w:rsidRDefault="001E77FE" w:rsidP="001E77FE">
      <w:pPr>
        <w:spacing w:before="34" w:line="240" w:lineRule="exact"/>
        <w:ind w:left="2070" w:right="71" w:hanging="2070"/>
        <w:rPr>
          <w:rFonts w:eastAsia="Arial"/>
          <w:sz w:val="24"/>
          <w:szCs w:val="24"/>
        </w:rPr>
      </w:pPr>
    </w:p>
    <w:p w:rsidR="00824F15" w:rsidRDefault="001E77FE" w:rsidP="001E77FE">
      <w:pPr>
        <w:spacing w:before="34" w:line="240" w:lineRule="exact"/>
        <w:ind w:left="2070" w:right="71" w:hanging="2070"/>
        <w:rPr>
          <w:rFonts w:eastAsia="Arial"/>
          <w:color w:val="221F1F"/>
          <w:sz w:val="24"/>
          <w:szCs w:val="24"/>
        </w:rPr>
      </w:pPr>
      <w:r>
        <w:rPr>
          <w:rFonts w:eastAsia="Arial"/>
          <w:sz w:val="24"/>
          <w:szCs w:val="24"/>
        </w:rPr>
        <w:t xml:space="preserve">12. </w:t>
      </w:r>
      <w:r w:rsidR="00744F3F">
        <w:rPr>
          <w:sz w:val="24"/>
          <w:szCs w:val="24"/>
        </w:rPr>
        <w:t xml:space="preserve">    </w:t>
      </w:r>
      <w:r w:rsidR="00744F3F">
        <w:rPr>
          <w:b/>
          <w:sz w:val="24"/>
          <w:szCs w:val="24"/>
        </w:rPr>
        <w:t>E</w:t>
      </w:r>
      <w:r w:rsidR="00744F3F">
        <w:rPr>
          <w:sz w:val="24"/>
          <w:szCs w:val="24"/>
        </w:rPr>
        <w:t xml:space="preserve">     </w:t>
      </w:r>
      <w:r w:rsidR="008A25AA" w:rsidRPr="00883183">
        <w:rPr>
          <w:rFonts w:eastAsia="Arial"/>
          <w:color w:val="221F1F"/>
          <w:sz w:val="24"/>
          <w:szCs w:val="24"/>
        </w:rPr>
        <w:t>Which</w:t>
      </w:r>
      <w:r w:rsidR="008A25AA" w:rsidRPr="00883183">
        <w:rPr>
          <w:rFonts w:eastAsia="Arial"/>
          <w:color w:val="221F1F"/>
          <w:spacing w:val="-5"/>
          <w:sz w:val="24"/>
          <w:szCs w:val="24"/>
        </w:rPr>
        <w:t xml:space="preserve"> </w:t>
      </w:r>
      <w:r w:rsidR="008A25AA" w:rsidRPr="00883183">
        <w:rPr>
          <w:rFonts w:eastAsia="Arial"/>
          <w:color w:val="221F1F"/>
          <w:sz w:val="24"/>
          <w:szCs w:val="24"/>
        </w:rPr>
        <w:t>compounds</w:t>
      </w:r>
      <w:r w:rsidR="008A25AA" w:rsidRPr="00883183">
        <w:rPr>
          <w:rFonts w:eastAsia="Arial"/>
          <w:color w:val="221F1F"/>
          <w:spacing w:val="-10"/>
          <w:sz w:val="24"/>
          <w:szCs w:val="24"/>
        </w:rPr>
        <w:t xml:space="preserve"> </w:t>
      </w:r>
      <w:r w:rsidR="008A25AA" w:rsidRPr="00883183">
        <w:rPr>
          <w:rFonts w:eastAsia="Arial"/>
          <w:color w:val="221F1F"/>
          <w:sz w:val="24"/>
          <w:szCs w:val="24"/>
        </w:rPr>
        <w:t>show</w:t>
      </w:r>
      <w:r w:rsidR="008A25AA" w:rsidRPr="00883183">
        <w:rPr>
          <w:rFonts w:eastAsia="Arial"/>
          <w:color w:val="221F1F"/>
          <w:spacing w:val="-6"/>
          <w:sz w:val="24"/>
          <w:szCs w:val="24"/>
        </w:rPr>
        <w:t xml:space="preserve"> </w:t>
      </w:r>
      <w:r w:rsidR="008A25AA" w:rsidRPr="00883183">
        <w:rPr>
          <w:rFonts w:eastAsia="Arial"/>
          <w:color w:val="221F1F"/>
          <w:sz w:val="24"/>
          <w:szCs w:val="24"/>
        </w:rPr>
        <w:t xml:space="preserve">a </w:t>
      </w:r>
      <w:r w:rsidR="008A25AA" w:rsidRPr="00883183">
        <w:rPr>
          <w:rFonts w:eastAsia="Arial"/>
          <w:i/>
          <w:color w:val="221F1F"/>
          <w:sz w:val="24"/>
          <w:szCs w:val="24"/>
        </w:rPr>
        <w:t>decrease</w:t>
      </w:r>
      <w:r w:rsidR="008A25AA" w:rsidRPr="00883183">
        <w:rPr>
          <w:rFonts w:eastAsia="Arial"/>
          <w:i/>
          <w:color w:val="221F1F"/>
          <w:spacing w:val="-9"/>
          <w:sz w:val="24"/>
          <w:szCs w:val="24"/>
        </w:rPr>
        <w:t xml:space="preserve"> </w:t>
      </w:r>
      <w:r w:rsidR="008A25AA" w:rsidRPr="00883183">
        <w:rPr>
          <w:rFonts w:eastAsia="Arial"/>
          <w:color w:val="221F1F"/>
          <w:sz w:val="24"/>
          <w:szCs w:val="24"/>
        </w:rPr>
        <w:t>in</w:t>
      </w:r>
      <w:r w:rsidR="008A25AA" w:rsidRPr="00883183">
        <w:rPr>
          <w:rFonts w:eastAsia="Arial"/>
          <w:color w:val="221F1F"/>
          <w:spacing w:val="-2"/>
          <w:sz w:val="24"/>
          <w:szCs w:val="24"/>
        </w:rPr>
        <w:t xml:space="preserve"> </w:t>
      </w:r>
      <w:r w:rsidR="008A25AA" w:rsidRPr="00883183">
        <w:rPr>
          <w:rFonts w:eastAsia="Arial"/>
          <w:color w:val="221F1F"/>
          <w:sz w:val="24"/>
          <w:szCs w:val="24"/>
        </w:rPr>
        <w:t>solubility from</w:t>
      </w:r>
      <w:r>
        <w:rPr>
          <w:rFonts w:eastAsia="Arial"/>
          <w:color w:val="221F1F"/>
          <w:spacing w:val="-4"/>
          <w:sz w:val="24"/>
          <w:szCs w:val="24"/>
        </w:rPr>
        <w:t xml:space="preserve"> </w:t>
      </w:r>
      <w:r w:rsidR="008A25AA" w:rsidRPr="00883183">
        <w:rPr>
          <w:rFonts w:eastAsia="Arial"/>
          <w:color w:val="221F1F"/>
          <w:sz w:val="24"/>
          <w:szCs w:val="24"/>
        </w:rPr>
        <w:t>0°C-1</w:t>
      </w:r>
      <w:r w:rsidR="008A25AA" w:rsidRPr="00883183">
        <w:rPr>
          <w:rFonts w:eastAsia="Arial"/>
          <w:color w:val="221F1F"/>
          <w:spacing w:val="1"/>
          <w:sz w:val="24"/>
          <w:szCs w:val="24"/>
        </w:rPr>
        <w:t>0</w:t>
      </w:r>
      <w:r w:rsidR="008A25AA" w:rsidRPr="00883183">
        <w:rPr>
          <w:rFonts w:eastAsia="Arial"/>
          <w:color w:val="221F1F"/>
          <w:sz w:val="24"/>
          <w:szCs w:val="24"/>
        </w:rPr>
        <w:t>0°C?</w:t>
      </w:r>
    </w:p>
    <w:p w:rsidR="00475791" w:rsidRPr="00475791" w:rsidRDefault="00475791" w:rsidP="00475791">
      <w:pPr>
        <w:spacing w:before="34" w:line="240" w:lineRule="exact"/>
        <w:ind w:left="1260" w:right="71" w:hanging="1260"/>
        <w:rPr>
          <w:rFonts w:eastAsia="Arial"/>
          <w:sz w:val="24"/>
          <w:szCs w:val="24"/>
        </w:rPr>
      </w:pPr>
      <w:r>
        <w:rPr>
          <w:rFonts w:eastAsia="Arial"/>
          <w:color w:val="221F1F"/>
          <w:sz w:val="24"/>
          <w:szCs w:val="24"/>
        </w:rPr>
        <w:tab/>
        <w:t xml:space="preserve">A) </w:t>
      </w:r>
      <w:proofErr w:type="gramStart"/>
      <w:r>
        <w:rPr>
          <w:rFonts w:eastAsia="Arial"/>
          <w:color w:val="221F1F"/>
          <w:sz w:val="24"/>
          <w:szCs w:val="24"/>
        </w:rPr>
        <w:t>potassium</w:t>
      </w:r>
      <w:proofErr w:type="gramEnd"/>
      <w:r>
        <w:rPr>
          <w:rFonts w:eastAsia="Arial"/>
          <w:color w:val="221F1F"/>
          <w:sz w:val="24"/>
          <w:szCs w:val="24"/>
        </w:rPr>
        <w:t xml:space="preserve"> chlorate   B) cerium sulfate    C) sodium nitrate   D) ammonia </w:t>
      </w:r>
      <w:r>
        <w:rPr>
          <w:rFonts w:eastAsia="Arial"/>
          <w:color w:val="221F1F"/>
          <w:sz w:val="24"/>
          <w:szCs w:val="24"/>
        </w:rPr>
        <w:tab/>
        <w:t xml:space="preserve"> E) Both B and D</w:t>
      </w:r>
    </w:p>
    <w:p w:rsidR="00824F15" w:rsidRPr="00883183" w:rsidRDefault="00824F15">
      <w:pPr>
        <w:spacing w:line="200" w:lineRule="exact"/>
        <w:rPr>
          <w:sz w:val="24"/>
          <w:szCs w:val="24"/>
        </w:rPr>
      </w:pPr>
    </w:p>
    <w:p w:rsidR="001E77FE" w:rsidRDefault="001E77FE" w:rsidP="001E77FE">
      <w:pPr>
        <w:spacing w:before="31" w:line="240" w:lineRule="exact"/>
        <w:rPr>
          <w:sz w:val="24"/>
          <w:szCs w:val="24"/>
        </w:rPr>
      </w:pPr>
    </w:p>
    <w:p w:rsidR="00824F15" w:rsidRDefault="001E77FE" w:rsidP="001E77FE">
      <w:pPr>
        <w:spacing w:before="31" w:line="240" w:lineRule="exact"/>
        <w:rPr>
          <w:rFonts w:eastAsia="Arial"/>
          <w:color w:val="221F1F"/>
          <w:position w:val="-1"/>
          <w:sz w:val="24"/>
          <w:szCs w:val="24"/>
        </w:rPr>
      </w:pPr>
      <w:r>
        <w:rPr>
          <w:sz w:val="24"/>
          <w:szCs w:val="24"/>
        </w:rPr>
        <w:t>13.</w:t>
      </w:r>
      <w:r w:rsidR="00744F3F">
        <w:rPr>
          <w:sz w:val="24"/>
          <w:szCs w:val="24"/>
        </w:rPr>
        <w:t xml:space="preserve">    </w:t>
      </w:r>
      <w:r>
        <w:rPr>
          <w:sz w:val="24"/>
          <w:szCs w:val="24"/>
        </w:rPr>
        <w:t xml:space="preserve"> </w:t>
      </w:r>
      <w:r w:rsidR="00744F3F">
        <w:rPr>
          <w:b/>
          <w:sz w:val="24"/>
          <w:szCs w:val="24"/>
        </w:rPr>
        <w:t xml:space="preserve">C     </w:t>
      </w:r>
      <w:r w:rsidR="00ED1557">
        <w:rPr>
          <w:sz w:val="24"/>
          <w:szCs w:val="24"/>
        </w:rPr>
        <w:t xml:space="preserve"> </w:t>
      </w:r>
      <w:r w:rsidR="008A25AA" w:rsidRPr="00883183">
        <w:rPr>
          <w:rFonts w:eastAsia="Arial"/>
          <w:color w:val="221F1F"/>
          <w:position w:val="-1"/>
          <w:sz w:val="24"/>
          <w:szCs w:val="24"/>
        </w:rPr>
        <w:t>Which</w:t>
      </w:r>
      <w:r w:rsidR="008A25AA" w:rsidRPr="00883183">
        <w:rPr>
          <w:rFonts w:eastAsia="Arial"/>
          <w:color w:val="221F1F"/>
          <w:spacing w:val="-6"/>
          <w:position w:val="-1"/>
          <w:sz w:val="24"/>
          <w:szCs w:val="24"/>
        </w:rPr>
        <w:t xml:space="preserve"> </w:t>
      </w:r>
      <w:r w:rsidR="008A25AA" w:rsidRPr="00883183">
        <w:rPr>
          <w:rFonts w:eastAsia="Arial"/>
          <w:color w:val="221F1F"/>
          <w:position w:val="-1"/>
          <w:sz w:val="24"/>
          <w:szCs w:val="24"/>
        </w:rPr>
        <w:t>compound</w:t>
      </w:r>
      <w:r w:rsidR="008A25AA" w:rsidRPr="00883183">
        <w:rPr>
          <w:rFonts w:eastAsia="Arial"/>
          <w:color w:val="221F1F"/>
          <w:spacing w:val="-10"/>
          <w:position w:val="-1"/>
          <w:sz w:val="24"/>
          <w:szCs w:val="24"/>
        </w:rPr>
        <w:t xml:space="preserve"> </w:t>
      </w:r>
      <w:r w:rsidR="008A25AA" w:rsidRPr="00883183">
        <w:rPr>
          <w:rFonts w:eastAsia="Arial"/>
          <w:color w:val="221F1F"/>
          <w:position w:val="-1"/>
          <w:sz w:val="24"/>
          <w:szCs w:val="24"/>
        </w:rPr>
        <w:t>is</w:t>
      </w:r>
      <w:r w:rsidR="008A25AA" w:rsidRPr="00883183">
        <w:rPr>
          <w:rFonts w:eastAsia="Arial"/>
          <w:color w:val="221F1F"/>
          <w:spacing w:val="-2"/>
          <w:position w:val="-1"/>
          <w:sz w:val="24"/>
          <w:szCs w:val="24"/>
        </w:rPr>
        <w:t xml:space="preserve"> </w:t>
      </w:r>
      <w:r w:rsidR="008A25AA" w:rsidRPr="00883183">
        <w:rPr>
          <w:rFonts w:eastAsia="Arial"/>
          <w:color w:val="221F1F"/>
          <w:position w:val="-1"/>
          <w:sz w:val="24"/>
          <w:szCs w:val="24"/>
        </w:rPr>
        <w:t>the</w:t>
      </w:r>
      <w:r w:rsidR="008A25AA" w:rsidRPr="00883183">
        <w:rPr>
          <w:rFonts w:eastAsia="Arial"/>
          <w:color w:val="221F1F"/>
          <w:spacing w:val="-4"/>
          <w:position w:val="-1"/>
          <w:sz w:val="24"/>
          <w:szCs w:val="24"/>
        </w:rPr>
        <w:t xml:space="preserve"> </w:t>
      </w:r>
      <w:r w:rsidR="008A25AA" w:rsidRPr="00883183">
        <w:rPr>
          <w:rFonts w:eastAsia="Arial"/>
          <w:color w:val="221F1F"/>
          <w:position w:val="-1"/>
          <w:sz w:val="24"/>
          <w:szCs w:val="24"/>
        </w:rPr>
        <w:t>most</w:t>
      </w:r>
      <w:r w:rsidR="008A25AA" w:rsidRPr="00883183">
        <w:rPr>
          <w:rFonts w:eastAsia="Arial"/>
          <w:color w:val="221F1F"/>
          <w:spacing w:val="-5"/>
          <w:position w:val="-1"/>
          <w:sz w:val="24"/>
          <w:szCs w:val="24"/>
        </w:rPr>
        <w:t xml:space="preserve"> </w:t>
      </w:r>
      <w:r w:rsidR="008A25AA" w:rsidRPr="00883183">
        <w:rPr>
          <w:rFonts w:eastAsia="Arial"/>
          <w:color w:val="221F1F"/>
          <w:position w:val="-1"/>
          <w:sz w:val="24"/>
          <w:szCs w:val="24"/>
        </w:rPr>
        <w:t>soluble</w:t>
      </w:r>
      <w:r w:rsidR="008A25AA" w:rsidRPr="00883183">
        <w:rPr>
          <w:rFonts w:eastAsia="Arial"/>
          <w:color w:val="221F1F"/>
          <w:spacing w:val="-7"/>
          <w:position w:val="-1"/>
          <w:sz w:val="24"/>
          <w:szCs w:val="24"/>
        </w:rPr>
        <w:t xml:space="preserve"> </w:t>
      </w:r>
      <w:r w:rsidR="008A25AA" w:rsidRPr="00883183">
        <w:rPr>
          <w:rFonts w:eastAsia="Arial"/>
          <w:color w:val="221F1F"/>
          <w:position w:val="-1"/>
          <w:sz w:val="24"/>
          <w:szCs w:val="24"/>
        </w:rPr>
        <w:t>at</w:t>
      </w:r>
      <w:r w:rsidR="008A25AA" w:rsidRPr="00883183">
        <w:rPr>
          <w:rFonts w:eastAsia="Arial"/>
          <w:color w:val="221F1F"/>
          <w:spacing w:val="-2"/>
          <w:position w:val="-1"/>
          <w:sz w:val="24"/>
          <w:szCs w:val="24"/>
        </w:rPr>
        <w:t xml:space="preserve"> </w:t>
      </w:r>
      <w:r w:rsidR="008A25AA" w:rsidRPr="00883183">
        <w:rPr>
          <w:rFonts w:eastAsia="Arial"/>
          <w:color w:val="221F1F"/>
          <w:position w:val="-1"/>
          <w:sz w:val="24"/>
          <w:szCs w:val="24"/>
        </w:rPr>
        <w:t>10°C?</w:t>
      </w:r>
    </w:p>
    <w:p w:rsidR="00ED1557" w:rsidRPr="00ED1557" w:rsidRDefault="00ED1557" w:rsidP="001E77FE">
      <w:pPr>
        <w:spacing w:before="31" w:line="240" w:lineRule="exact"/>
        <w:rPr>
          <w:rFonts w:eastAsia="Arial"/>
          <w:sz w:val="24"/>
          <w:szCs w:val="24"/>
        </w:rPr>
      </w:pPr>
      <w:r>
        <w:rPr>
          <w:rFonts w:eastAsia="Arial"/>
          <w:color w:val="221F1F"/>
          <w:position w:val="-1"/>
          <w:sz w:val="24"/>
          <w:szCs w:val="24"/>
        </w:rPr>
        <w:tab/>
      </w:r>
      <w:r>
        <w:rPr>
          <w:rFonts w:eastAsia="Arial"/>
          <w:color w:val="221F1F"/>
          <w:position w:val="-1"/>
          <w:sz w:val="24"/>
          <w:szCs w:val="24"/>
        </w:rPr>
        <w:tab/>
        <w:t xml:space="preserve">A) </w:t>
      </w:r>
      <w:proofErr w:type="gramStart"/>
      <w:r>
        <w:rPr>
          <w:rFonts w:eastAsia="Arial"/>
          <w:color w:val="221F1F"/>
          <w:position w:val="-1"/>
          <w:sz w:val="24"/>
          <w:szCs w:val="24"/>
        </w:rPr>
        <w:t>Ce</w:t>
      </w:r>
      <w:r>
        <w:rPr>
          <w:rFonts w:eastAsia="Arial"/>
          <w:color w:val="221F1F"/>
          <w:position w:val="-1"/>
          <w:sz w:val="24"/>
          <w:szCs w:val="24"/>
          <w:vertAlign w:val="subscript"/>
        </w:rPr>
        <w:t>2</w:t>
      </w:r>
      <w:r>
        <w:rPr>
          <w:rFonts w:eastAsia="Arial"/>
          <w:color w:val="221F1F"/>
          <w:position w:val="-1"/>
          <w:sz w:val="24"/>
          <w:szCs w:val="24"/>
        </w:rPr>
        <w:t>(</w:t>
      </w:r>
      <w:proofErr w:type="gramEnd"/>
      <w:r>
        <w:rPr>
          <w:rFonts w:eastAsia="Arial"/>
          <w:color w:val="221F1F"/>
          <w:position w:val="-1"/>
          <w:sz w:val="24"/>
          <w:szCs w:val="24"/>
        </w:rPr>
        <w:t>SO</w:t>
      </w:r>
      <w:r>
        <w:rPr>
          <w:rFonts w:eastAsia="Arial"/>
          <w:color w:val="221F1F"/>
          <w:position w:val="-1"/>
          <w:sz w:val="24"/>
          <w:szCs w:val="24"/>
          <w:vertAlign w:val="subscript"/>
        </w:rPr>
        <w:t>4</w:t>
      </w:r>
      <w:r>
        <w:rPr>
          <w:rFonts w:eastAsia="Arial"/>
          <w:color w:val="221F1F"/>
          <w:position w:val="-1"/>
          <w:sz w:val="24"/>
          <w:szCs w:val="24"/>
        </w:rPr>
        <w:t>)</w:t>
      </w:r>
      <w:r>
        <w:rPr>
          <w:rFonts w:eastAsia="Arial"/>
          <w:color w:val="221F1F"/>
          <w:position w:val="-1"/>
          <w:sz w:val="24"/>
          <w:szCs w:val="24"/>
          <w:vertAlign w:val="subscript"/>
        </w:rPr>
        <w:t>3</w:t>
      </w:r>
      <w:r>
        <w:rPr>
          <w:rFonts w:eastAsia="Arial"/>
          <w:color w:val="221F1F"/>
          <w:position w:val="-1"/>
          <w:sz w:val="24"/>
          <w:szCs w:val="24"/>
        </w:rPr>
        <w:tab/>
        <w:t xml:space="preserve">   B) </w:t>
      </w:r>
      <w:proofErr w:type="spellStart"/>
      <w:r>
        <w:rPr>
          <w:rFonts w:eastAsia="Arial"/>
          <w:color w:val="221F1F"/>
          <w:position w:val="-1"/>
          <w:sz w:val="24"/>
          <w:szCs w:val="24"/>
        </w:rPr>
        <w:t>NaCl</w:t>
      </w:r>
      <w:proofErr w:type="spellEnd"/>
      <w:r>
        <w:rPr>
          <w:rFonts w:eastAsia="Arial"/>
          <w:color w:val="221F1F"/>
          <w:position w:val="-1"/>
          <w:sz w:val="24"/>
          <w:szCs w:val="24"/>
        </w:rPr>
        <w:tab/>
        <w:t xml:space="preserve">C) </w:t>
      </w:r>
      <w:proofErr w:type="spellStart"/>
      <w:r>
        <w:rPr>
          <w:rFonts w:eastAsia="Arial"/>
          <w:color w:val="221F1F"/>
          <w:position w:val="-1"/>
          <w:sz w:val="24"/>
          <w:szCs w:val="24"/>
        </w:rPr>
        <w:t>KCl</w:t>
      </w:r>
      <w:proofErr w:type="spellEnd"/>
      <w:r>
        <w:rPr>
          <w:rFonts w:eastAsia="Arial"/>
          <w:color w:val="221F1F"/>
          <w:position w:val="-1"/>
          <w:sz w:val="24"/>
          <w:szCs w:val="24"/>
        </w:rPr>
        <w:tab/>
      </w:r>
      <w:r>
        <w:rPr>
          <w:rFonts w:eastAsia="Arial"/>
          <w:color w:val="221F1F"/>
          <w:position w:val="-1"/>
          <w:sz w:val="24"/>
          <w:szCs w:val="24"/>
        </w:rPr>
        <w:tab/>
        <w:t>D) KClO</w:t>
      </w:r>
      <w:r>
        <w:rPr>
          <w:rFonts w:eastAsia="Arial"/>
          <w:color w:val="221F1F"/>
          <w:position w:val="-1"/>
          <w:sz w:val="24"/>
          <w:szCs w:val="24"/>
          <w:vertAlign w:val="subscript"/>
        </w:rPr>
        <w:t>3</w:t>
      </w:r>
      <w:r>
        <w:rPr>
          <w:rFonts w:eastAsia="Arial"/>
          <w:color w:val="221F1F"/>
          <w:position w:val="-1"/>
          <w:sz w:val="24"/>
          <w:szCs w:val="24"/>
        </w:rPr>
        <w:tab/>
        <w:t>E) NH</w:t>
      </w:r>
      <w:r>
        <w:rPr>
          <w:rFonts w:eastAsia="Arial"/>
          <w:color w:val="221F1F"/>
          <w:position w:val="-1"/>
          <w:sz w:val="24"/>
          <w:szCs w:val="24"/>
          <w:vertAlign w:val="subscript"/>
        </w:rPr>
        <w:t>3</w:t>
      </w:r>
    </w:p>
    <w:p w:rsidR="00824F15" w:rsidRPr="00883183" w:rsidRDefault="00824F15">
      <w:pPr>
        <w:spacing w:line="200" w:lineRule="exact"/>
        <w:rPr>
          <w:sz w:val="24"/>
          <w:szCs w:val="24"/>
        </w:rPr>
      </w:pPr>
    </w:p>
    <w:p w:rsidR="00824F15" w:rsidRDefault="001E77FE" w:rsidP="00ED1557">
      <w:pPr>
        <w:spacing w:before="20" w:line="260" w:lineRule="exact"/>
        <w:ind w:left="1350" w:hanging="1350"/>
        <w:rPr>
          <w:sz w:val="24"/>
          <w:szCs w:val="24"/>
        </w:rPr>
      </w:pPr>
      <w:r>
        <w:rPr>
          <w:sz w:val="24"/>
          <w:szCs w:val="24"/>
        </w:rPr>
        <w:t xml:space="preserve">14. </w:t>
      </w:r>
      <w:r w:rsidR="00744F3F">
        <w:rPr>
          <w:sz w:val="24"/>
          <w:szCs w:val="24"/>
        </w:rPr>
        <w:t xml:space="preserve">    </w:t>
      </w:r>
      <w:r w:rsidR="00744F3F">
        <w:rPr>
          <w:b/>
          <w:sz w:val="24"/>
          <w:szCs w:val="24"/>
        </w:rPr>
        <w:t>C</w:t>
      </w:r>
      <w:r w:rsidR="00ED1557">
        <w:rPr>
          <w:sz w:val="24"/>
          <w:szCs w:val="24"/>
        </w:rPr>
        <w:t xml:space="preserve">  </w:t>
      </w:r>
      <w:r w:rsidR="00744F3F">
        <w:rPr>
          <w:sz w:val="24"/>
          <w:szCs w:val="24"/>
        </w:rPr>
        <w:t xml:space="preserve">      </w:t>
      </w:r>
      <w:r w:rsidR="00121920">
        <w:rPr>
          <w:sz w:val="24"/>
          <w:szCs w:val="24"/>
        </w:rPr>
        <w:t xml:space="preserve">A chemist adds 120 grams of </w:t>
      </w:r>
      <w:proofErr w:type="spellStart"/>
      <w:r w:rsidR="00121920">
        <w:rPr>
          <w:sz w:val="24"/>
          <w:szCs w:val="24"/>
        </w:rPr>
        <w:t>KCl</w:t>
      </w:r>
      <w:proofErr w:type="spellEnd"/>
      <w:r w:rsidR="00121920">
        <w:rPr>
          <w:sz w:val="24"/>
          <w:szCs w:val="24"/>
        </w:rPr>
        <w:t xml:space="preserve"> into a test</w:t>
      </w:r>
      <w:r w:rsidR="00D576B7">
        <w:rPr>
          <w:sz w:val="24"/>
          <w:szCs w:val="24"/>
        </w:rPr>
        <w:t xml:space="preserve"> </w:t>
      </w:r>
      <w:r w:rsidR="00121920">
        <w:rPr>
          <w:sz w:val="24"/>
          <w:szCs w:val="24"/>
        </w:rPr>
        <w:t xml:space="preserve">tube which contains 100 grams of water. The temperature of the water is 80°C.  How much of the solute will be left undissolved at the bottom of the test tube? </w:t>
      </w:r>
    </w:p>
    <w:p w:rsidR="00744F3F" w:rsidRDefault="00ED1557" w:rsidP="008D7CB9">
      <w:pPr>
        <w:spacing w:before="20" w:line="260" w:lineRule="exact"/>
        <w:ind w:left="1350" w:hanging="1350"/>
        <w:rPr>
          <w:sz w:val="24"/>
          <w:szCs w:val="24"/>
        </w:rPr>
      </w:pPr>
      <w:r>
        <w:rPr>
          <w:sz w:val="24"/>
          <w:szCs w:val="24"/>
        </w:rPr>
        <w:tab/>
        <w:t>A) 50 grams</w:t>
      </w:r>
      <w:r>
        <w:rPr>
          <w:sz w:val="24"/>
          <w:szCs w:val="24"/>
        </w:rPr>
        <w:tab/>
        <w:t xml:space="preserve">B) 60 grams </w:t>
      </w:r>
      <w:r>
        <w:rPr>
          <w:sz w:val="24"/>
          <w:szCs w:val="24"/>
        </w:rPr>
        <w:tab/>
        <w:t xml:space="preserve">C) 70 grams </w:t>
      </w:r>
      <w:r>
        <w:rPr>
          <w:sz w:val="24"/>
          <w:szCs w:val="24"/>
        </w:rPr>
        <w:tab/>
        <w:t>D) 80 grams</w:t>
      </w:r>
      <w:r>
        <w:rPr>
          <w:sz w:val="24"/>
          <w:szCs w:val="24"/>
        </w:rPr>
        <w:tab/>
        <w:t xml:space="preserve">E) 56 grams </w:t>
      </w:r>
    </w:p>
    <w:p w:rsidR="00A464B9" w:rsidRDefault="00A464B9" w:rsidP="001668CD">
      <w:pPr>
        <w:spacing w:before="15" w:line="240" w:lineRule="exact"/>
        <w:jc w:val="center"/>
        <w:rPr>
          <w:sz w:val="24"/>
          <w:szCs w:val="24"/>
        </w:rPr>
      </w:pPr>
    </w:p>
    <w:p w:rsidR="00824F15" w:rsidRDefault="001668CD" w:rsidP="001668CD">
      <w:pPr>
        <w:spacing w:before="15" w:line="240" w:lineRule="exact"/>
        <w:jc w:val="center"/>
        <w:rPr>
          <w:sz w:val="24"/>
          <w:szCs w:val="24"/>
        </w:rPr>
      </w:pPr>
      <w:r>
        <w:rPr>
          <w:sz w:val="24"/>
          <w:szCs w:val="24"/>
        </w:rPr>
        <w:lastRenderedPageBreak/>
        <w:t>-2-</w:t>
      </w:r>
    </w:p>
    <w:p w:rsidR="001668CD" w:rsidRPr="00883183" w:rsidRDefault="001668CD" w:rsidP="001668CD">
      <w:pPr>
        <w:spacing w:before="15" w:line="240" w:lineRule="exact"/>
        <w:jc w:val="center"/>
        <w:rPr>
          <w:sz w:val="24"/>
          <w:szCs w:val="24"/>
        </w:rPr>
      </w:pPr>
    </w:p>
    <w:p w:rsidR="00824F15" w:rsidRPr="00883183" w:rsidRDefault="00ED1557" w:rsidP="00C8763F">
      <w:pPr>
        <w:spacing w:before="34"/>
        <w:ind w:left="180"/>
        <w:rPr>
          <w:rFonts w:eastAsia="Arial"/>
          <w:sz w:val="24"/>
          <w:szCs w:val="24"/>
        </w:rPr>
      </w:pPr>
      <w:r>
        <w:rPr>
          <w:rFonts w:eastAsia="Arial"/>
          <w:color w:val="221F1F"/>
          <w:sz w:val="24"/>
          <w:szCs w:val="24"/>
        </w:rPr>
        <w:t xml:space="preserve">16. </w:t>
      </w:r>
      <w:r w:rsidR="008A25AA" w:rsidRPr="00883183">
        <w:rPr>
          <w:rFonts w:eastAsia="Arial"/>
          <w:color w:val="221F1F"/>
          <w:sz w:val="24"/>
          <w:szCs w:val="24"/>
        </w:rPr>
        <w:t>What are the</w:t>
      </w:r>
      <w:r w:rsidR="008A25AA" w:rsidRPr="00883183">
        <w:rPr>
          <w:rFonts w:eastAsia="Arial"/>
          <w:color w:val="221F1F"/>
          <w:spacing w:val="-2"/>
          <w:sz w:val="24"/>
          <w:szCs w:val="24"/>
        </w:rPr>
        <w:t xml:space="preserve"> </w:t>
      </w:r>
      <w:r w:rsidR="008A25AA" w:rsidRPr="00883183">
        <w:rPr>
          <w:rFonts w:eastAsia="Arial"/>
          <w:color w:val="221F1F"/>
          <w:sz w:val="24"/>
          <w:szCs w:val="24"/>
        </w:rPr>
        <w:t>3 different types of mixtures?</w:t>
      </w:r>
      <w:r w:rsidR="009F6CC7">
        <w:rPr>
          <w:rFonts w:eastAsia="Arial"/>
          <w:color w:val="221F1F"/>
          <w:sz w:val="24"/>
          <w:szCs w:val="24"/>
        </w:rPr>
        <w:t xml:space="preserve"> Define each one.</w:t>
      </w:r>
    </w:p>
    <w:p w:rsidR="00824F15" w:rsidRPr="00883183" w:rsidRDefault="00824F15" w:rsidP="00C8763F">
      <w:pPr>
        <w:spacing w:line="180" w:lineRule="exact"/>
        <w:ind w:left="180"/>
        <w:rPr>
          <w:sz w:val="24"/>
          <w:szCs w:val="24"/>
        </w:rPr>
      </w:pPr>
    </w:p>
    <w:p w:rsidR="00824F15" w:rsidRPr="00883183" w:rsidRDefault="00B06FB2" w:rsidP="00B06FB2">
      <w:pPr>
        <w:spacing w:line="200" w:lineRule="exact"/>
        <w:ind w:left="1080"/>
        <w:rPr>
          <w:sz w:val="24"/>
          <w:szCs w:val="24"/>
        </w:rPr>
      </w:pPr>
      <w:proofErr w:type="gramStart"/>
      <w:r>
        <w:rPr>
          <w:b/>
          <w:sz w:val="24"/>
          <w:szCs w:val="24"/>
        </w:rPr>
        <w:t>Suspensions, Colloids, and Solutions.</w:t>
      </w:r>
      <w:proofErr w:type="gramEnd"/>
      <w:r>
        <w:rPr>
          <w:b/>
          <w:sz w:val="24"/>
          <w:szCs w:val="24"/>
        </w:rPr>
        <w:t xml:space="preserve"> A suspension is a heterogeneous mixture containing particles that are distinct from the surrounding medium. A colloid is a suspension in which a solute-like phase is dispersed throughout a solvent-like phase. A solution is a liquid mixture in which the minor component (the solute) is uniformly distributed within the major component (the solvent).</w:t>
      </w:r>
    </w:p>
    <w:p w:rsidR="00824F15" w:rsidRPr="00883183" w:rsidRDefault="00824F15" w:rsidP="00C8763F">
      <w:pPr>
        <w:spacing w:line="200" w:lineRule="exact"/>
        <w:ind w:left="180"/>
        <w:rPr>
          <w:sz w:val="24"/>
          <w:szCs w:val="24"/>
        </w:rPr>
      </w:pPr>
    </w:p>
    <w:p w:rsidR="00824F15" w:rsidRPr="00883183" w:rsidRDefault="00ED1557" w:rsidP="00C8763F">
      <w:pPr>
        <w:ind w:left="180"/>
        <w:rPr>
          <w:rFonts w:eastAsia="Arial"/>
          <w:sz w:val="24"/>
          <w:szCs w:val="24"/>
        </w:rPr>
      </w:pPr>
      <w:r>
        <w:rPr>
          <w:rFonts w:eastAsia="Arial"/>
          <w:color w:val="221F1F"/>
          <w:sz w:val="24"/>
          <w:szCs w:val="24"/>
        </w:rPr>
        <w:t xml:space="preserve">17. </w:t>
      </w:r>
      <w:r w:rsidR="009F6CC7">
        <w:rPr>
          <w:rFonts w:eastAsia="Arial"/>
          <w:color w:val="221F1F"/>
          <w:sz w:val="24"/>
          <w:szCs w:val="24"/>
        </w:rPr>
        <w:t>How is a solution different from the other two types of mixtures</w:t>
      </w:r>
      <w:r w:rsidR="008A25AA" w:rsidRPr="00883183">
        <w:rPr>
          <w:rFonts w:eastAsia="Arial"/>
          <w:color w:val="221F1F"/>
          <w:sz w:val="24"/>
          <w:szCs w:val="24"/>
        </w:rPr>
        <w:t>?</w:t>
      </w:r>
    </w:p>
    <w:p w:rsidR="00824F15" w:rsidRPr="00883183" w:rsidRDefault="00824F15" w:rsidP="00C8763F">
      <w:pPr>
        <w:spacing w:before="10" w:line="100" w:lineRule="exact"/>
        <w:ind w:left="180"/>
        <w:rPr>
          <w:sz w:val="24"/>
          <w:szCs w:val="24"/>
        </w:rPr>
      </w:pPr>
    </w:p>
    <w:p w:rsidR="00824F15" w:rsidRPr="00883183" w:rsidRDefault="00B06FB2" w:rsidP="00E24384">
      <w:pPr>
        <w:spacing w:line="200" w:lineRule="exact"/>
        <w:ind w:left="1080"/>
        <w:rPr>
          <w:sz w:val="24"/>
          <w:szCs w:val="24"/>
        </w:rPr>
      </w:pPr>
      <w:r>
        <w:rPr>
          <w:b/>
          <w:sz w:val="24"/>
          <w:szCs w:val="24"/>
        </w:rPr>
        <w:t>A solution is different from the other types of mixtures in that</w:t>
      </w:r>
      <w:r w:rsidR="00E24384">
        <w:rPr>
          <w:b/>
          <w:sz w:val="24"/>
          <w:szCs w:val="24"/>
        </w:rPr>
        <w:t xml:space="preserve"> it is homogeneous. While a suspension is made up of different phases and a colloid is made up of two distinct, different phases a solution is made up of a solute and a solvent. Finally, a solution cannot be separated once the minor and major products have been mixed.</w:t>
      </w:r>
    </w:p>
    <w:p w:rsidR="00C8763F" w:rsidRDefault="00C8763F" w:rsidP="00C8763F">
      <w:pPr>
        <w:spacing w:line="460" w:lineRule="atLeast"/>
        <w:ind w:left="720" w:hanging="540"/>
        <w:rPr>
          <w:rFonts w:eastAsia="Arial"/>
          <w:color w:val="221F1F"/>
          <w:sz w:val="24"/>
          <w:szCs w:val="24"/>
        </w:rPr>
      </w:pPr>
      <w:r>
        <w:rPr>
          <w:rFonts w:eastAsia="Arial"/>
          <w:color w:val="221F1F"/>
          <w:sz w:val="24"/>
          <w:szCs w:val="24"/>
        </w:rPr>
        <w:t xml:space="preserve">18. </w:t>
      </w:r>
      <w:r w:rsidR="008A25AA" w:rsidRPr="00883183">
        <w:rPr>
          <w:rFonts w:eastAsia="Arial"/>
          <w:color w:val="221F1F"/>
          <w:spacing w:val="15"/>
          <w:sz w:val="24"/>
          <w:szCs w:val="24"/>
        </w:rPr>
        <w:t xml:space="preserve"> </w:t>
      </w:r>
      <w:r w:rsidR="008A25AA" w:rsidRPr="00883183">
        <w:rPr>
          <w:rFonts w:eastAsia="Arial"/>
          <w:color w:val="221F1F"/>
          <w:sz w:val="24"/>
          <w:szCs w:val="24"/>
        </w:rPr>
        <w:t>Cl</w:t>
      </w:r>
      <w:r w:rsidR="008A25AA" w:rsidRPr="00883183">
        <w:rPr>
          <w:rFonts w:eastAsia="Arial"/>
          <w:color w:val="221F1F"/>
          <w:spacing w:val="-1"/>
          <w:sz w:val="24"/>
          <w:szCs w:val="24"/>
        </w:rPr>
        <w:t>a</w:t>
      </w:r>
      <w:r w:rsidR="008A25AA" w:rsidRPr="00883183">
        <w:rPr>
          <w:rFonts w:eastAsia="Arial"/>
          <w:color w:val="221F1F"/>
          <w:sz w:val="24"/>
          <w:szCs w:val="24"/>
        </w:rPr>
        <w:t>ssify e</w:t>
      </w:r>
      <w:r w:rsidR="008A25AA" w:rsidRPr="00883183">
        <w:rPr>
          <w:rFonts w:eastAsia="Arial"/>
          <w:color w:val="221F1F"/>
          <w:spacing w:val="-1"/>
          <w:sz w:val="24"/>
          <w:szCs w:val="24"/>
        </w:rPr>
        <w:t>a</w:t>
      </w:r>
      <w:r w:rsidR="008A25AA" w:rsidRPr="00883183">
        <w:rPr>
          <w:rFonts w:eastAsia="Arial"/>
          <w:color w:val="221F1F"/>
          <w:sz w:val="24"/>
          <w:szCs w:val="24"/>
        </w:rPr>
        <w:t>ch</w:t>
      </w:r>
      <w:r w:rsidR="008A25AA" w:rsidRPr="00883183">
        <w:rPr>
          <w:rFonts w:eastAsia="Arial"/>
          <w:color w:val="221F1F"/>
          <w:spacing w:val="-1"/>
          <w:sz w:val="24"/>
          <w:szCs w:val="24"/>
        </w:rPr>
        <w:t xml:space="preserve"> </w:t>
      </w:r>
      <w:r w:rsidR="008A25AA" w:rsidRPr="00883183">
        <w:rPr>
          <w:rFonts w:eastAsia="Arial"/>
          <w:color w:val="221F1F"/>
          <w:sz w:val="24"/>
          <w:szCs w:val="24"/>
        </w:rPr>
        <w:t xml:space="preserve">of the following as a </w:t>
      </w:r>
      <w:r w:rsidR="008A25AA" w:rsidRPr="00883183">
        <w:rPr>
          <w:rFonts w:eastAsia="Arial"/>
          <w:color w:val="221F1F"/>
          <w:spacing w:val="-1"/>
          <w:sz w:val="24"/>
          <w:szCs w:val="24"/>
        </w:rPr>
        <w:t>h</w:t>
      </w:r>
      <w:r w:rsidR="008A25AA" w:rsidRPr="00883183">
        <w:rPr>
          <w:rFonts w:eastAsia="Arial"/>
          <w:color w:val="221F1F"/>
          <w:spacing w:val="1"/>
          <w:sz w:val="24"/>
          <w:szCs w:val="24"/>
        </w:rPr>
        <w:t>e</w:t>
      </w:r>
      <w:r w:rsidR="008A25AA" w:rsidRPr="00883183">
        <w:rPr>
          <w:rFonts w:eastAsia="Arial"/>
          <w:color w:val="221F1F"/>
          <w:sz w:val="24"/>
          <w:szCs w:val="24"/>
        </w:rPr>
        <w:t>teroge</w:t>
      </w:r>
      <w:r w:rsidR="008A25AA" w:rsidRPr="00883183">
        <w:rPr>
          <w:rFonts w:eastAsia="Arial"/>
          <w:color w:val="221F1F"/>
          <w:spacing w:val="-1"/>
          <w:sz w:val="24"/>
          <w:szCs w:val="24"/>
        </w:rPr>
        <w:t>n</w:t>
      </w:r>
      <w:r w:rsidR="008A25AA" w:rsidRPr="00883183">
        <w:rPr>
          <w:rFonts w:eastAsia="Arial"/>
          <w:color w:val="221F1F"/>
          <w:sz w:val="24"/>
          <w:szCs w:val="24"/>
        </w:rPr>
        <w:t>eo</w:t>
      </w:r>
      <w:r w:rsidR="008A25AA" w:rsidRPr="00883183">
        <w:rPr>
          <w:rFonts w:eastAsia="Arial"/>
          <w:color w:val="221F1F"/>
          <w:spacing w:val="-1"/>
          <w:sz w:val="24"/>
          <w:szCs w:val="24"/>
        </w:rPr>
        <w:t>u</w:t>
      </w:r>
      <w:r w:rsidR="008A25AA" w:rsidRPr="00883183">
        <w:rPr>
          <w:rFonts w:eastAsia="Arial"/>
          <w:color w:val="221F1F"/>
          <w:sz w:val="24"/>
          <w:szCs w:val="24"/>
        </w:rPr>
        <w:t>s m</w:t>
      </w:r>
      <w:r w:rsidR="008A25AA" w:rsidRPr="00883183">
        <w:rPr>
          <w:rFonts w:eastAsia="Arial"/>
          <w:color w:val="221F1F"/>
          <w:spacing w:val="-1"/>
          <w:sz w:val="24"/>
          <w:szCs w:val="24"/>
        </w:rPr>
        <w:t>i</w:t>
      </w:r>
      <w:r w:rsidR="008A25AA" w:rsidRPr="00883183">
        <w:rPr>
          <w:rFonts w:eastAsia="Arial"/>
          <w:color w:val="221F1F"/>
          <w:sz w:val="24"/>
          <w:szCs w:val="24"/>
        </w:rPr>
        <w:t>xture or a h</w:t>
      </w:r>
      <w:r w:rsidR="008A25AA" w:rsidRPr="00883183">
        <w:rPr>
          <w:rFonts w:eastAsia="Arial"/>
          <w:color w:val="221F1F"/>
          <w:spacing w:val="-1"/>
          <w:sz w:val="24"/>
          <w:szCs w:val="24"/>
        </w:rPr>
        <w:t>o</w:t>
      </w:r>
      <w:r w:rsidR="008A25AA" w:rsidRPr="00883183">
        <w:rPr>
          <w:rFonts w:eastAsia="Arial"/>
          <w:color w:val="221F1F"/>
          <w:sz w:val="24"/>
          <w:szCs w:val="24"/>
        </w:rPr>
        <w:t>moge</w:t>
      </w:r>
      <w:r w:rsidR="008A25AA" w:rsidRPr="00883183">
        <w:rPr>
          <w:rFonts w:eastAsia="Arial"/>
          <w:color w:val="221F1F"/>
          <w:spacing w:val="-1"/>
          <w:sz w:val="24"/>
          <w:szCs w:val="24"/>
        </w:rPr>
        <w:t>n</w:t>
      </w:r>
      <w:r w:rsidR="008A25AA" w:rsidRPr="00883183">
        <w:rPr>
          <w:rFonts w:eastAsia="Arial"/>
          <w:color w:val="221F1F"/>
          <w:sz w:val="24"/>
          <w:szCs w:val="24"/>
        </w:rPr>
        <w:t>eo</w:t>
      </w:r>
      <w:r w:rsidR="008A25AA" w:rsidRPr="00883183">
        <w:rPr>
          <w:rFonts w:eastAsia="Arial"/>
          <w:color w:val="221F1F"/>
          <w:spacing w:val="-1"/>
          <w:sz w:val="24"/>
          <w:szCs w:val="24"/>
        </w:rPr>
        <w:t>u</w:t>
      </w:r>
      <w:r w:rsidR="008A25AA" w:rsidRPr="00883183">
        <w:rPr>
          <w:rFonts w:eastAsia="Arial"/>
          <w:color w:val="221F1F"/>
          <w:sz w:val="24"/>
          <w:szCs w:val="24"/>
        </w:rPr>
        <w:t>s</w:t>
      </w:r>
      <w:r>
        <w:rPr>
          <w:rFonts w:eastAsia="Arial"/>
          <w:color w:val="221F1F"/>
          <w:spacing w:val="-1"/>
          <w:sz w:val="24"/>
          <w:szCs w:val="24"/>
        </w:rPr>
        <w:t xml:space="preserve"> </w:t>
      </w:r>
      <w:r w:rsidR="008A25AA" w:rsidRPr="00883183">
        <w:rPr>
          <w:rFonts w:eastAsia="Arial"/>
          <w:color w:val="221F1F"/>
          <w:sz w:val="24"/>
          <w:szCs w:val="24"/>
        </w:rPr>
        <w:t xml:space="preserve">mixture. </w:t>
      </w:r>
    </w:p>
    <w:p w:rsidR="00824F15" w:rsidRPr="009A249E" w:rsidRDefault="00E24384" w:rsidP="00C8763F">
      <w:pPr>
        <w:spacing w:line="460" w:lineRule="atLeast"/>
        <w:ind w:left="180" w:firstLine="540"/>
        <w:rPr>
          <w:rFonts w:eastAsia="Arial"/>
          <w:b/>
          <w:color w:val="221F1F"/>
          <w:sz w:val="24"/>
          <w:szCs w:val="24"/>
        </w:rPr>
      </w:pPr>
      <w:proofErr w:type="gramStart"/>
      <w:r>
        <w:rPr>
          <w:rFonts w:eastAsia="Arial"/>
          <w:color w:val="221F1F"/>
          <w:sz w:val="24"/>
          <w:szCs w:val="24"/>
        </w:rPr>
        <w:t>a</w:t>
      </w:r>
      <w:proofErr w:type="gramEnd"/>
      <w:r>
        <w:rPr>
          <w:rFonts w:eastAsia="Arial"/>
          <w:color w:val="221F1F"/>
          <w:sz w:val="24"/>
          <w:szCs w:val="24"/>
        </w:rPr>
        <w:t xml:space="preserve">. </w:t>
      </w:r>
      <w:r w:rsidR="00C8763F">
        <w:rPr>
          <w:rFonts w:eastAsia="Arial"/>
          <w:color w:val="221F1F"/>
          <w:sz w:val="24"/>
          <w:szCs w:val="24"/>
        </w:rPr>
        <w:t xml:space="preserve">restaurant </w:t>
      </w:r>
      <w:proofErr w:type="spellStart"/>
      <w:r w:rsidR="00C8763F">
        <w:rPr>
          <w:rFonts w:eastAsia="Arial"/>
          <w:color w:val="221F1F"/>
          <w:sz w:val="24"/>
          <w:szCs w:val="24"/>
        </w:rPr>
        <w:t>ceasar</w:t>
      </w:r>
      <w:proofErr w:type="spellEnd"/>
      <w:r w:rsidR="00C8763F">
        <w:rPr>
          <w:rFonts w:eastAsia="Arial"/>
          <w:color w:val="221F1F"/>
          <w:sz w:val="24"/>
          <w:szCs w:val="24"/>
        </w:rPr>
        <w:t xml:space="preserve"> </w:t>
      </w:r>
      <w:r w:rsidR="008A25AA" w:rsidRPr="00883183">
        <w:rPr>
          <w:rFonts w:eastAsia="Arial"/>
          <w:color w:val="221F1F"/>
          <w:sz w:val="24"/>
          <w:szCs w:val="24"/>
        </w:rPr>
        <w:t>sal</w:t>
      </w:r>
      <w:r w:rsidR="008A25AA" w:rsidRPr="00883183">
        <w:rPr>
          <w:rFonts w:eastAsia="Arial"/>
          <w:color w:val="221F1F"/>
          <w:spacing w:val="-1"/>
          <w:sz w:val="24"/>
          <w:szCs w:val="24"/>
        </w:rPr>
        <w:t>a</w:t>
      </w:r>
      <w:r w:rsidR="008A25AA" w:rsidRPr="00883183">
        <w:rPr>
          <w:rFonts w:eastAsia="Arial"/>
          <w:color w:val="221F1F"/>
          <w:sz w:val="24"/>
          <w:szCs w:val="24"/>
        </w:rPr>
        <w:t xml:space="preserve">d   </w:t>
      </w:r>
      <w:r w:rsidR="008A25AA" w:rsidRPr="00883183">
        <w:rPr>
          <w:rFonts w:eastAsia="Arial"/>
          <w:color w:val="221F1F"/>
          <w:spacing w:val="20"/>
          <w:sz w:val="24"/>
          <w:szCs w:val="24"/>
        </w:rPr>
        <w:t xml:space="preserve"> </w:t>
      </w:r>
      <w:r w:rsidR="009A249E">
        <w:rPr>
          <w:rFonts w:eastAsia="Arial"/>
          <w:color w:val="221F1F"/>
          <w:sz w:val="24"/>
          <w:szCs w:val="24"/>
        </w:rPr>
        <w:tab/>
      </w:r>
      <w:r w:rsidR="009A249E">
        <w:rPr>
          <w:rFonts w:eastAsia="Arial"/>
          <w:b/>
          <w:color w:val="221F1F"/>
          <w:sz w:val="24"/>
          <w:szCs w:val="24"/>
        </w:rPr>
        <w:t>heterogeneous</w:t>
      </w:r>
    </w:p>
    <w:p w:rsidR="00824F15" w:rsidRPr="00883183" w:rsidRDefault="00824F15" w:rsidP="00C8763F">
      <w:pPr>
        <w:spacing w:before="5" w:line="180" w:lineRule="exact"/>
        <w:ind w:left="180"/>
        <w:rPr>
          <w:sz w:val="24"/>
          <w:szCs w:val="24"/>
        </w:rPr>
      </w:pPr>
    </w:p>
    <w:p w:rsidR="00824F15" w:rsidRPr="009A249E" w:rsidRDefault="00C8763F" w:rsidP="00C8763F">
      <w:pPr>
        <w:spacing w:before="34" w:line="220" w:lineRule="exact"/>
        <w:ind w:left="180"/>
        <w:rPr>
          <w:rFonts w:eastAsia="Arial"/>
          <w:b/>
          <w:sz w:val="24"/>
          <w:szCs w:val="24"/>
        </w:rPr>
      </w:pPr>
      <w:r>
        <w:rPr>
          <w:rFonts w:eastAsia="Arial"/>
          <w:color w:val="221F1F"/>
          <w:position w:val="-1"/>
          <w:sz w:val="24"/>
          <w:szCs w:val="24"/>
        </w:rPr>
        <w:tab/>
      </w:r>
      <w:proofErr w:type="gramStart"/>
      <w:r>
        <w:rPr>
          <w:rFonts w:eastAsia="Arial"/>
          <w:color w:val="221F1F"/>
          <w:position w:val="-1"/>
          <w:sz w:val="24"/>
          <w:szCs w:val="24"/>
        </w:rPr>
        <w:t>b</w:t>
      </w:r>
      <w:proofErr w:type="gramEnd"/>
      <w:r>
        <w:rPr>
          <w:rFonts w:eastAsia="Arial"/>
          <w:color w:val="221F1F"/>
          <w:position w:val="-1"/>
          <w:sz w:val="24"/>
          <w:szCs w:val="24"/>
        </w:rPr>
        <w:t xml:space="preserve">. </w:t>
      </w:r>
      <w:r w:rsidR="008A25AA" w:rsidRPr="00883183">
        <w:rPr>
          <w:rFonts w:eastAsia="Arial"/>
          <w:color w:val="221F1F"/>
          <w:position w:val="-1"/>
          <w:sz w:val="24"/>
          <w:szCs w:val="24"/>
        </w:rPr>
        <w:t xml:space="preserve">tap water   </w:t>
      </w:r>
      <w:r w:rsidR="009A249E">
        <w:rPr>
          <w:rFonts w:eastAsia="Arial"/>
          <w:color w:val="221F1F"/>
          <w:position w:val="-1"/>
          <w:sz w:val="24"/>
          <w:szCs w:val="24"/>
        </w:rPr>
        <w:tab/>
      </w:r>
      <w:r w:rsidR="009A249E">
        <w:rPr>
          <w:rFonts w:eastAsia="Arial"/>
          <w:color w:val="221F1F"/>
          <w:position w:val="-1"/>
          <w:sz w:val="24"/>
          <w:szCs w:val="24"/>
        </w:rPr>
        <w:tab/>
      </w:r>
      <w:r w:rsidR="009A249E">
        <w:rPr>
          <w:rFonts w:eastAsia="Arial"/>
          <w:color w:val="221F1F"/>
          <w:position w:val="-1"/>
          <w:sz w:val="24"/>
          <w:szCs w:val="24"/>
        </w:rPr>
        <w:tab/>
      </w:r>
      <w:r w:rsidR="009A249E">
        <w:rPr>
          <w:rFonts w:eastAsia="Arial"/>
          <w:b/>
          <w:color w:val="221F1F"/>
          <w:position w:val="-1"/>
          <w:sz w:val="24"/>
          <w:szCs w:val="24"/>
        </w:rPr>
        <w:t>homogeneous</w:t>
      </w:r>
    </w:p>
    <w:p w:rsidR="00824F15" w:rsidRPr="00883183" w:rsidRDefault="00824F15" w:rsidP="00C8763F">
      <w:pPr>
        <w:spacing w:line="200" w:lineRule="exact"/>
        <w:ind w:left="180"/>
        <w:rPr>
          <w:sz w:val="24"/>
          <w:szCs w:val="24"/>
        </w:rPr>
      </w:pPr>
    </w:p>
    <w:p w:rsidR="00824F15" w:rsidRDefault="00C8763F" w:rsidP="00C8763F">
      <w:pPr>
        <w:spacing w:before="34" w:line="220" w:lineRule="exact"/>
        <w:ind w:firstLine="720"/>
        <w:rPr>
          <w:rFonts w:eastAsia="Arial"/>
          <w:color w:val="221F1F"/>
          <w:position w:val="-1"/>
          <w:sz w:val="24"/>
          <w:szCs w:val="24"/>
          <w:u w:val="single" w:color="221F1F"/>
        </w:rPr>
      </w:pPr>
      <w:proofErr w:type="gramStart"/>
      <w:r>
        <w:rPr>
          <w:rFonts w:eastAsia="Arial"/>
          <w:color w:val="221F1F"/>
          <w:position w:val="-1"/>
          <w:sz w:val="24"/>
          <w:szCs w:val="24"/>
        </w:rPr>
        <w:t>c</w:t>
      </w:r>
      <w:proofErr w:type="gramEnd"/>
      <w:r>
        <w:rPr>
          <w:rFonts w:eastAsia="Arial"/>
          <w:color w:val="221F1F"/>
          <w:position w:val="-1"/>
          <w:sz w:val="24"/>
          <w:szCs w:val="24"/>
        </w:rPr>
        <w:t xml:space="preserve">. </w:t>
      </w:r>
      <w:r w:rsidR="008A25AA" w:rsidRPr="00883183">
        <w:rPr>
          <w:rFonts w:eastAsia="Arial"/>
          <w:color w:val="221F1F"/>
          <w:position w:val="-1"/>
          <w:sz w:val="24"/>
          <w:szCs w:val="24"/>
        </w:rPr>
        <w:t>muddy wat</w:t>
      </w:r>
      <w:r w:rsidR="008A25AA" w:rsidRPr="00883183">
        <w:rPr>
          <w:rFonts w:eastAsia="Arial"/>
          <w:color w:val="221F1F"/>
          <w:spacing w:val="-1"/>
          <w:position w:val="-1"/>
          <w:sz w:val="24"/>
          <w:szCs w:val="24"/>
        </w:rPr>
        <w:t>e</w:t>
      </w:r>
      <w:r w:rsidR="008A25AA" w:rsidRPr="00883183">
        <w:rPr>
          <w:rFonts w:eastAsia="Arial"/>
          <w:color w:val="221F1F"/>
          <w:position w:val="-1"/>
          <w:sz w:val="24"/>
          <w:szCs w:val="24"/>
        </w:rPr>
        <w:t xml:space="preserve">r    </w:t>
      </w:r>
      <w:r w:rsidR="008A25AA" w:rsidRPr="00883183">
        <w:rPr>
          <w:rFonts w:eastAsia="Arial"/>
          <w:color w:val="221F1F"/>
          <w:spacing w:val="18"/>
          <w:position w:val="-1"/>
          <w:sz w:val="24"/>
          <w:szCs w:val="24"/>
        </w:rPr>
        <w:t xml:space="preserve"> </w:t>
      </w:r>
      <w:r w:rsidR="009A249E">
        <w:rPr>
          <w:rFonts w:eastAsia="Arial"/>
          <w:color w:val="221F1F"/>
          <w:spacing w:val="18"/>
          <w:position w:val="-1"/>
          <w:sz w:val="24"/>
          <w:szCs w:val="24"/>
        </w:rPr>
        <w:tab/>
      </w:r>
      <w:r w:rsidR="009A249E">
        <w:rPr>
          <w:rFonts w:eastAsia="Arial"/>
          <w:color w:val="221F1F"/>
          <w:spacing w:val="18"/>
          <w:position w:val="-1"/>
          <w:sz w:val="24"/>
          <w:szCs w:val="24"/>
        </w:rPr>
        <w:tab/>
      </w:r>
      <w:r w:rsidR="009A249E">
        <w:rPr>
          <w:rFonts w:eastAsia="Arial"/>
          <w:b/>
          <w:color w:val="221F1F"/>
          <w:spacing w:val="18"/>
          <w:position w:val="-1"/>
          <w:sz w:val="24"/>
          <w:szCs w:val="24"/>
        </w:rPr>
        <w:t>heterogeneous</w:t>
      </w:r>
      <w:r w:rsidR="008A25AA" w:rsidRPr="00883183">
        <w:rPr>
          <w:rFonts w:eastAsia="Arial"/>
          <w:color w:val="221F1F"/>
          <w:position w:val="-1"/>
          <w:sz w:val="24"/>
          <w:szCs w:val="24"/>
          <w:u w:val="single" w:color="221F1F"/>
        </w:rPr>
        <w:t xml:space="preserve"> </w:t>
      </w:r>
    </w:p>
    <w:p w:rsidR="00C8763F" w:rsidRPr="00883183" w:rsidRDefault="00C8763F" w:rsidP="00C8763F">
      <w:pPr>
        <w:spacing w:before="34" w:line="220" w:lineRule="exact"/>
        <w:ind w:firstLine="720"/>
        <w:rPr>
          <w:rFonts w:eastAsia="Arial"/>
          <w:sz w:val="24"/>
          <w:szCs w:val="24"/>
        </w:rPr>
      </w:pPr>
    </w:p>
    <w:p w:rsidR="00824F15" w:rsidRPr="00883183" w:rsidRDefault="00824F15" w:rsidP="00C8763F">
      <w:pPr>
        <w:spacing w:before="9" w:line="180" w:lineRule="exact"/>
        <w:ind w:left="180"/>
        <w:rPr>
          <w:sz w:val="24"/>
          <w:szCs w:val="24"/>
        </w:rPr>
      </w:pPr>
    </w:p>
    <w:p w:rsidR="00824F15" w:rsidRPr="00883183" w:rsidRDefault="00C8763F" w:rsidP="00C8763F">
      <w:pPr>
        <w:spacing w:before="34"/>
        <w:ind w:left="180"/>
        <w:rPr>
          <w:rFonts w:eastAsia="Arial"/>
          <w:sz w:val="24"/>
          <w:szCs w:val="24"/>
        </w:rPr>
      </w:pPr>
      <w:r>
        <w:rPr>
          <w:rFonts w:eastAsia="Arial"/>
          <w:color w:val="221F1F"/>
          <w:sz w:val="24"/>
          <w:szCs w:val="24"/>
        </w:rPr>
        <w:t xml:space="preserve">19. </w:t>
      </w:r>
      <w:r w:rsidR="008A25AA" w:rsidRPr="00883183">
        <w:rPr>
          <w:rFonts w:eastAsia="Arial"/>
          <w:color w:val="221F1F"/>
          <w:sz w:val="24"/>
          <w:szCs w:val="24"/>
        </w:rPr>
        <w:t>What is the d</w:t>
      </w:r>
      <w:r w:rsidR="008A25AA" w:rsidRPr="00883183">
        <w:rPr>
          <w:rFonts w:eastAsia="Arial"/>
          <w:color w:val="221F1F"/>
          <w:spacing w:val="-1"/>
          <w:sz w:val="24"/>
          <w:szCs w:val="24"/>
        </w:rPr>
        <w:t>i</w:t>
      </w:r>
      <w:r w:rsidR="008A25AA" w:rsidRPr="00883183">
        <w:rPr>
          <w:rFonts w:eastAsia="Arial"/>
          <w:color w:val="221F1F"/>
          <w:sz w:val="24"/>
          <w:szCs w:val="24"/>
        </w:rPr>
        <w:t>fference between a solute</w:t>
      </w:r>
      <w:r w:rsidR="008A25AA" w:rsidRPr="00883183">
        <w:rPr>
          <w:rFonts w:eastAsia="Arial"/>
          <w:color w:val="221F1F"/>
          <w:spacing w:val="-1"/>
          <w:sz w:val="24"/>
          <w:szCs w:val="24"/>
        </w:rPr>
        <w:t xml:space="preserve"> </w:t>
      </w:r>
      <w:r w:rsidR="008A25AA" w:rsidRPr="00883183">
        <w:rPr>
          <w:rFonts w:eastAsia="Arial"/>
          <w:color w:val="221F1F"/>
          <w:sz w:val="24"/>
          <w:szCs w:val="24"/>
        </w:rPr>
        <w:t>and solvent?</w:t>
      </w:r>
    </w:p>
    <w:p w:rsidR="00824F15" w:rsidRPr="00883183" w:rsidRDefault="00824F15" w:rsidP="00C8763F">
      <w:pPr>
        <w:spacing w:before="10" w:line="100" w:lineRule="exact"/>
        <w:ind w:left="180"/>
        <w:rPr>
          <w:sz w:val="24"/>
          <w:szCs w:val="24"/>
        </w:rPr>
      </w:pPr>
    </w:p>
    <w:p w:rsidR="00824F15" w:rsidRPr="00883183" w:rsidRDefault="009A249E" w:rsidP="009A249E">
      <w:pPr>
        <w:spacing w:line="200" w:lineRule="exact"/>
        <w:ind w:left="1080"/>
        <w:rPr>
          <w:sz w:val="24"/>
          <w:szCs w:val="24"/>
        </w:rPr>
      </w:pPr>
      <w:r>
        <w:rPr>
          <w:b/>
          <w:sz w:val="24"/>
          <w:szCs w:val="24"/>
        </w:rPr>
        <w:t>The solute (or minor component) is the substance being dissolved while the solvent (or the major component) is the substance doing the dissolving.</w:t>
      </w:r>
    </w:p>
    <w:p w:rsidR="00824F15" w:rsidRPr="00883183" w:rsidRDefault="00824F15" w:rsidP="00C8763F">
      <w:pPr>
        <w:spacing w:line="200" w:lineRule="exact"/>
        <w:ind w:left="180"/>
        <w:rPr>
          <w:sz w:val="24"/>
          <w:szCs w:val="24"/>
        </w:rPr>
      </w:pPr>
    </w:p>
    <w:p w:rsidR="00824F15" w:rsidRDefault="00C8763F" w:rsidP="00C8763F">
      <w:pPr>
        <w:tabs>
          <w:tab w:val="left" w:pos="7500"/>
        </w:tabs>
        <w:spacing w:line="220" w:lineRule="exact"/>
        <w:ind w:left="180"/>
        <w:rPr>
          <w:rFonts w:eastAsia="Arial"/>
          <w:color w:val="221F1F"/>
          <w:position w:val="-1"/>
          <w:sz w:val="24"/>
          <w:szCs w:val="24"/>
          <w:u w:color="221F1F"/>
        </w:rPr>
      </w:pPr>
      <w:r>
        <w:rPr>
          <w:rFonts w:eastAsia="Arial"/>
          <w:color w:val="221F1F"/>
          <w:position w:val="-1"/>
          <w:sz w:val="24"/>
          <w:szCs w:val="24"/>
        </w:rPr>
        <w:t xml:space="preserve">20. </w:t>
      </w:r>
      <w:r w:rsidR="008A25AA" w:rsidRPr="00883183">
        <w:rPr>
          <w:rFonts w:eastAsia="Arial"/>
          <w:color w:val="221F1F"/>
          <w:position w:val="-1"/>
          <w:sz w:val="24"/>
          <w:szCs w:val="24"/>
        </w:rPr>
        <w:t>What is</w:t>
      </w:r>
      <w:r w:rsidR="008A25AA" w:rsidRPr="00883183">
        <w:rPr>
          <w:rFonts w:eastAsia="Arial"/>
          <w:color w:val="221F1F"/>
          <w:spacing w:val="-1"/>
          <w:position w:val="-1"/>
          <w:sz w:val="24"/>
          <w:szCs w:val="24"/>
        </w:rPr>
        <w:t xml:space="preserve"> </w:t>
      </w:r>
      <w:r w:rsidR="008A25AA" w:rsidRPr="00883183">
        <w:rPr>
          <w:rFonts w:eastAsia="Arial"/>
          <w:color w:val="221F1F"/>
          <w:position w:val="-1"/>
          <w:sz w:val="24"/>
          <w:szCs w:val="24"/>
        </w:rPr>
        <w:t>co</w:t>
      </w:r>
      <w:r w:rsidR="008A25AA" w:rsidRPr="00883183">
        <w:rPr>
          <w:rFonts w:eastAsia="Arial"/>
          <w:color w:val="221F1F"/>
          <w:spacing w:val="-1"/>
          <w:position w:val="-1"/>
          <w:sz w:val="24"/>
          <w:szCs w:val="24"/>
        </w:rPr>
        <w:t>n</w:t>
      </w:r>
      <w:r w:rsidR="008A25AA" w:rsidRPr="00883183">
        <w:rPr>
          <w:rFonts w:eastAsia="Arial"/>
          <w:color w:val="221F1F"/>
          <w:spacing w:val="1"/>
          <w:position w:val="-1"/>
          <w:sz w:val="24"/>
          <w:szCs w:val="24"/>
        </w:rPr>
        <w:t>s</w:t>
      </w:r>
      <w:r w:rsidR="008A25AA" w:rsidRPr="00883183">
        <w:rPr>
          <w:rFonts w:eastAsia="Arial"/>
          <w:color w:val="221F1F"/>
          <w:spacing w:val="-1"/>
          <w:position w:val="-1"/>
          <w:sz w:val="24"/>
          <w:szCs w:val="24"/>
        </w:rPr>
        <w:t>i</w:t>
      </w:r>
      <w:r w:rsidR="008A25AA" w:rsidRPr="00883183">
        <w:rPr>
          <w:rFonts w:eastAsia="Arial"/>
          <w:color w:val="221F1F"/>
          <w:position w:val="-1"/>
          <w:sz w:val="24"/>
          <w:szCs w:val="24"/>
        </w:rPr>
        <w:t>der</w:t>
      </w:r>
      <w:r w:rsidR="008A25AA" w:rsidRPr="00883183">
        <w:rPr>
          <w:rFonts w:eastAsia="Arial"/>
          <w:color w:val="221F1F"/>
          <w:spacing w:val="-1"/>
          <w:position w:val="-1"/>
          <w:sz w:val="24"/>
          <w:szCs w:val="24"/>
        </w:rPr>
        <w:t>e</w:t>
      </w:r>
      <w:r w:rsidR="008A25AA" w:rsidRPr="00883183">
        <w:rPr>
          <w:rFonts w:eastAsia="Arial"/>
          <w:color w:val="221F1F"/>
          <w:position w:val="-1"/>
          <w:sz w:val="24"/>
          <w:szCs w:val="24"/>
        </w:rPr>
        <w:t>d to be the “univ</w:t>
      </w:r>
      <w:r w:rsidR="008A25AA" w:rsidRPr="00883183">
        <w:rPr>
          <w:rFonts w:eastAsia="Arial"/>
          <w:color w:val="221F1F"/>
          <w:spacing w:val="-1"/>
          <w:position w:val="-1"/>
          <w:sz w:val="24"/>
          <w:szCs w:val="24"/>
        </w:rPr>
        <w:t>e</w:t>
      </w:r>
      <w:r w:rsidR="008A25AA" w:rsidRPr="00883183">
        <w:rPr>
          <w:rFonts w:eastAsia="Arial"/>
          <w:color w:val="221F1F"/>
          <w:position w:val="-1"/>
          <w:sz w:val="24"/>
          <w:szCs w:val="24"/>
        </w:rPr>
        <w:t>rsal</w:t>
      </w:r>
      <w:r w:rsidR="008A25AA" w:rsidRPr="00883183">
        <w:rPr>
          <w:rFonts w:eastAsia="Arial"/>
          <w:color w:val="221F1F"/>
          <w:spacing w:val="-1"/>
          <w:position w:val="-1"/>
          <w:sz w:val="24"/>
          <w:szCs w:val="24"/>
        </w:rPr>
        <w:t xml:space="preserve"> </w:t>
      </w:r>
      <w:r w:rsidR="008A25AA" w:rsidRPr="00883183">
        <w:rPr>
          <w:rFonts w:eastAsia="Arial"/>
          <w:color w:val="221F1F"/>
          <w:position w:val="-1"/>
          <w:sz w:val="24"/>
          <w:szCs w:val="24"/>
        </w:rPr>
        <w:t>solvent</w:t>
      </w:r>
      <w:r w:rsidR="008A25AA" w:rsidRPr="00883183">
        <w:rPr>
          <w:rFonts w:eastAsia="Arial"/>
          <w:color w:val="221F1F"/>
          <w:spacing w:val="-1"/>
          <w:position w:val="-1"/>
          <w:sz w:val="24"/>
          <w:szCs w:val="24"/>
        </w:rPr>
        <w:t>?</w:t>
      </w:r>
      <w:r>
        <w:rPr>
          <w:rFonts w:eastAsia="Arial"/>
          <w:color w:val="221F1F"/>
          <w:position w:val="-1"/>
          <w:sz w:val="24"/>
          <w:szCs w:val="24"/>
          <w:u w:color="221F1F"/>
        </w:rPr>
        <w:t xml:space="preserve"> Explain why.</w:t>
      </w:r>
    </w:p>
    <w:p w:rsidR="00C8763F" w:rsidRDefault="00C8763F" w:rsidP="00C8763F">
      <w:pPr>
        <w:tabs>
          <w:tab w:val="left" w:pos="7500"/>
        </w:tabs>
        <w:spacing w:line="220" w:lineRule="exact"/>
        <w:ind w:left="180"/>
        <w:rPr>
          <w:rFonts w:eastAsia="Arial"/>
          <w:color w:val="221F1F"/>
          <w:position w:val="-1"/>
          <w:sz w:val="24"/>
          <w:szCs w:val="24"/>
          <w:u w:color="221F1F"/>
        </w:rPr>
      </w:pPr>
    </w:p>
    <w:p w:rsidR="00824F15" w:rsidRDefault="009A249E" w:rsidP="009A249E">
      <w:pPr>
        <w:tabs>
          <w:tab w:val="left" w:pos="7500"/>
        </w:tabs>
        <w:spacing w:line="220" w:lineRule="exact"/>
        <w:ind w:left="1170"/>
        <w:rPr>
          <w:rFonts w:eastAsia="Arial"/>
          <w:b/>
          <w:color w:val="221F1F"/>
          <w:position w:val="-1"/>
          <w:sz w:val="24"/>
          <w:szCs w:val="24"/>
          <w:u w:color="221F1F"/>
        </w:rPr>
      </w:pPr>
      <w:r>
        <w:rPr>
          <w:rFonts w:eastAsia="Arial"/>
          <w:b/>
          <w:color w:val="221F1F"/>
          <w:position w:val="-1"/>
          <w:sz w:val="24"/>
          <w:szCs w:val="24"/>
          <w:u w:color="221F1F"/>
        </w:rPr>
        <w:t>Water is called the universal solvent because more substances dissolve in water than in any other chemical due to its polarity.</w:t>
      </w:r>
    </w:p>
    <w:p w:rsidR="009A249E" w:rsidRPr="00883183" w:rsidRDefault="009A249E" w:rsidP="009A249E">
      <w:pPr>
        <w:tabs>
          <w:tab w:val="left" w:pos="7500"/>
        </w:tabs>
        <w:spacing w:line="220" w:lineRule="exact"/>
        <w:ind w:left="1170"/>
        <w:rPr>
          <w:sz w:val="24"/>
          <w:szCs w:val="24"/>
        </w:rPr>
      </w:pPr>
    </w:p>
    <w:p w:rsidR="00824F15" w:rsidRPr="00883183" w:rsidRDefault="00C8763F" w:rsidP="00C8763F">
      <w:pPr>
        <w:spacing w:before="34"/>
        <w:ind w:left="180"/>
        <w:rPr>
          <w:rFonts w:eastAsia="Arial"/>
          <w:sz w:val="24"/>
          <w:szCs w:val="24"/>
        </w:rPr>
      </w:pPr>
      <w:r>
        <w:rPr>
          <w:rFonts w:eastAsia="Arial"/>
          <w:color w:val="221F1F"/>
          <w:sz w:val="24"/>
          <w:szCs w:val="24"/>
        </w:rPr>
        <w:t xml:space="preserve">21. </w:t>
      </w:r>
      <w:r w:rsidR="008A25AA" w:rsidRPr="00883183">
        <w:rPr>
          <w:rFonts w:eastAsia="Arial"/>
          <w:color w:val="221F1F"/>
          <w:sz w:val="24"/>
          <w:szCs w:val="24"/>
        </w:rPr>
        <w:t>D</w:t>
      </w:r>
      <w:r w:rsidR="008A25AA" w:rsidRPr="00883183">
        <w:rPr>
          <w:rFonts w:eastAsia="Arial"/>
          <w:color w:val="221F1F"/>
          <w:spacing w:val="-1"/>
          <w:sz w:val="24"/>
          <w:szCs w:val="24"/>
        </w:rPr>
        <w:t>e</w:t>
      </w:r>
      <w:r w:rsidR="008A25AA" w:rsidRPr="00883183">
        <w:rPr>
          <w:rFonts w:eastAsia="Arial"/>
          <w:color w:val="221F1F"/>
          <w:sz w:val="24"/>
          <w:szCs w:val="24"/>
        </w:rPr>
        <w:t>scribe</w:t>
      </w:r>
      <w:r w:rsidR="008A25AA" w:rsidRPr="00883183">
        <w:rPr>
          <w:rFonts w:eastAsia="Arial"/>
          <w:color w:val="221F1F"/>
          <w:spacing w:val="-1"/>
          <w:sz w:val="24"/>
          <w:szCs w:val="24"/>
        </w:rPr>
        <w:t xml:space="preserve"> </w:t>
      </w:r>
      <w:r w:rsidR="008A25AA" w:rsidRPr="00883183">
        <w:rPr>
          <w:rFonts w:eastAsia="Arial"/>
          <w:color w:val="221F1F"/>
          <w:sz w:val="24"/>
          <w:szCs w:val="24"/>
        </w:rPr>
        <w:t>(in</w:t>
      </w:r>
      <w:r w:rsidR="008A25AA" w:rsidRPr="00883183">
        <w:rPr>
          <w:rFonts w:eastAsia="Arial"/>
          <w:color w:val="221F1F"/>
          <w:spacing w:val="-1"/>
          <w:sz w:val="24"/>
          <w:szCs w:val="24"/>
        </w:rPr>
        <w:t xml:space="preserve"> </w:t>
      </w:r>
      <w:r w:rsidR="008A25AA" w:rsidRPr="00883183">
        <w:rPr>
          <w:rFonts w:eastAsia="Arial"/>
          <w:color w:val="221F1F"/>
          <w:sz w:val="24"/>
          <w:szCs w:val="24"/>
        </w:rPr>
        <w:t>detail) the 3 steps in soluti</w:t>
      </w:r>
      <w:r w:rsidR="008A25AA" w:rsidRPr="00883183">
        <w:rPr>
          <w:rFonts w:eastAsia="Arial"/>
          <w:color w:val="221F1F"/>
          <w:spacing w:val="-1"/>
          <w:sz w:val="24"/>
          <w:szCs w:val="24"/>
        </w:rPr>
        <w:t>o</w:t>
      </w:r>
      <w:r w:rsidR="008A25AA" w:rsidRPr="00883183">
        <w:rPr>
          <w:rFonts w:eastAsia="Arial"/>
          <w:color w:val="221F1F"/>
          <w:sz w:val="24"/>
          <w:szCs w:val="24"/>
        </w:rPr>
        <w:t>n formation.</w:t>
      </w:r>
    </w:p>
    <w:p w:rsidR="00824F15" w:rsidRPr="00883183" w:rsidRDefault="00824F15" w:rsidP="00C8763F">
      <w:pPr>
        <w:spacing w:before="1" w:line="100" w:lineRule="exact"/>
        <w:ind w:left="180"/>
        <w:rPr>
          <w:sz w:val="24"/>
          <w:szCs w:val="24"/>
        </w:rPr>
      </w:pPr>
    </w:p>
    <w:p w:rsidR="00824F15" w:rsidRDefault="00824F15" w:rsidP="00C8763F">
      <w:pPr>
        <w:spacing w:line="200" w:lineRule="exact"/>
        <w:ind w:left="180"/>
        <w:rPr>
          <w:sz w:val="24"/>
          <w:szCs w:val="24"/>
        </w:rPr>
      </w:pPr>
    </w:p>
    <w:p w:rsidR="009A249E" w:rsidRPr="009A249E" w:rsidRDefault="009A249E" w:rsidP="009A249E">
      <w:pPr>
        <w:spacing w:line="200" w:lineRule="exact"/>
        <w:ind w:left="1080"/>
        <w:rPr>
          <w:b/>
          <w:sz w:val="24"/>
          <w:szCs w:val="24"/>
        </w:rPr>
      </w:pPr>
      <w:r>
        <w:rPr>
          <w:b/>
          <w:sz w:val="24"/>
          <w:szCs w:val="24"/>
        </w:rPr>
        <w:t>Once the solutions have been mixed (1) the solute particles separate from each other which involved overcoming intermolecular attractions (forces)</w:t>
      </w:r>
      <w:r w:rsidR="008E38F7">
        <w:rPr>
          <w:b/>
          <w:sz w:val="24"/>
          <w:szCs w:val="24"/>
        </w:rPr>
        <w:t>. Then (2) the solvent particles separate from each other also involving overcoming intermolecular attractions. Finally, (3) the solute and solvent particles mix where opposite particles attract each other.</w:t>
      </w:r>
    </w:p>
    <w:p w:rsidR="00824F15" w:rsidRPr="00883183" w:rsidRDefault="00824F15" w:rsidP="00C8763F">
      <w:pPr>
        <w:spacing w:line="200" w:lineRule="exact"/>
        <w:ind w:left="180"/>
        <w:rPr>
          <w:sz w:val="24"/>
          <w:szCs w:val="24"/>
        </w:rPr>
      </w:pPr>
    </w:p>
    <w:p w:rsidR="00824F15" w:rsidRPr="00883183" w:rsidRDefault="008A25AA" w:rsidP="00C8763F">
      <w:pPr>
        <w:ind w:left="180"/>
        <w:rPr>
          <w:rFonts w:eastAsia="Arial"/>
          <w:sz w:val="24"/>
          <w:szCs w:val="24"/>
        </w:rPr>
      </w:pPr>
      <w:r w:rsidRPr="00883183">
        <w:rPr>
          <w:rFonts w:eastAsia="Arial"/>
          <w:color w:val="221F1F"/>
          <w:sz w:val="24"/>
          <w:szCs w:val="24"/>
        </w:rPr>
        <w:t>22</w:t>
      </w:r>
      <w:r w:rsidR="00C8763F">
        <w:rPr>
          <w:rFonts w:eastAsia="Arial"/>
          <w:color w:val="221F1F"/>
          <w:sz w:val="24"/>
          <w:szCs w:val="24"/>
        </w:rPr>
        <w:t>.</w:t>
      </w:r>
      <w:r w:rsidRPr="00883183">
        <w:rPr>
          <w:rFonts w:eastAsia="Arial"/>
          <w:color w:val="221F1F"/>
          <w:spacing w:val="15"/>
          <w:sz w:val="24"/>
          <w:szCs w:val="24"/>
        </w:rPr>
        <w:t xml:space="preserve"> </w:t>
      </w:r>
      <w:r w:rsidRPr="00883183">
        <w:rPr>
          <w:rFonts w:eastAsia="Arial"/>
          <w:color w:val="221F1F"/>
          <w:sz w:val="24"/>
          <w:szCs w:val="24"/>
        </w:rPr>
        <w:t>What is the d</w:t>
      </w:r>
      <w:r w:rsidRPr="00883183">
        <w:rPr>
          <w:rFonts w:eastAsia="Arial"/>
          <w:color w:val="221F1F"/>
          <w:spacing w:val="-1"/>
          <w:sz w:val="24"/>
          <w:szCs w:val="24"/>
        </w:rPr>
        <w:t>i</w:t>
      </w:r>
      <w:r w:rsidRPr="00883183">
        <w:rPr>
          <w:rFonts w:eastAsia="Arial"/>
          <w:color w:val="221F1F"/>
          <w:sz w:val="24"/>
          <w:szCs w:val="24"/>
        </w:rPr>
        <w:t>fference between d</w:t>
      </w:r>
      <w:r w:rsidRPr="00883183">
        <w:rPr>
          <w:rFonts w:eastAsia="Arial"/>
          <w:color w:val="221F1F"/>
          <w:spacing w:val="-1"/>
          <w:sz w:val="24"/>
          <w:szCs w:val="24"/>
        </w:rPr>
        <w:t>i</w:t>
      </w:r>
      <w:r w:rsidRPr="00883183">
        <w:rPr>
          <w:rFonts w:eastAsia="Arial"/>
          <w:color w:val="221F1F"/>
          <w:sz w:val="24"/>
          <w:szCs w:val="24"/>
        </w:rPr>
        <w:t>ssoc</w:t>
      </w:r>
      <w:r w:rsidRPr="00883183">
        <w:rPr>
          <w:rFonts w:eastAsia="Arial"/>
          <w:color w:val="221F1F"/>
          <w:spacing w:val="-1"/>
          <w:sz w:val="24"/>
          <w:szCs w:val="24"/>
        </w:rPr>
        <w:t>i</w:t>
      </w:r>
      <w:r w:rsidRPr="00883183">
        <w:rPr>
          <w:rFonts w:eastAsia="Arial"/>
          <w:color w:val="221F1F"/>
          <w:sz w:val="24"/>
          <w:szCs w:val="24"/>
        </w:rPr>
        <w:t>ation and</w:t>
      </w:r>
      <w:r w:rsidRPr="00883183">
        <w:rPr>
          <w:rFonts w:eastAsia="Arial"/>
          <w:color w:val="221F1F"/>
          <w:spacing w:val="-1"/>
          <w:sz w:val="24"/>
          <w:szCs w:val="24"/>
        </w:rPr>
        <w:t xml:space="preserve"> </w:t>
      </w:r>
      <w:r w:rsidRPr="00883183">
        <w:rPr>
          <w:rFonts w:eastAsia="Arial"/>
          <w:color w:val="221F1F"/>
          <w:sz w:val="24"/>
          <w:szCs w:val="24"/>
        </w:rPr>
        <w:t>solva</w:t>
      </w:r>
      <w:r w:rsidRPr="00883183">
        <w:rPr>
          <w:rFonts w:eastAsia="Arial"/>
          <w:color w:val="221F1F"/>
          <w:spacing w:val="-2"/>
          <w:sz w:val="24"/>
          <w:szCs w:val="24"/>
        </w:rPr>
        <w:t>t</w:t>
      </w:r>
      <w:r w:rsidRPr="00883183">
        <w:rPr>
          <w:rFonts w:eastAsia="Arial"/>
          <w:color w:val="221F1F"/>
          <w:sz w:val="24"/>
          <w:szCs w:val="24"/>
        </w:rPr>
        <w:t>ion?</w:t>
      </w:r>
    </w:p>
    <w:p w:rsidR="00824F15" w:rsidRPr="00883183" w:rsidRDefault="00824F15" w:rsidP="00C8763F">
      <w:pPr>
        <w:spacing w:line="200" w:lineRule="exact"/>
        <w:ind w:left="180"/>
        <w:rPr>
          <w:sz w:val="24"/>
          <w:szCs w:val="24"/>
        </w:rPr>
      </w:pPr>
    </w:p>
    <w:p w:rsidR="00824F15" w:rsidRDefault="008E38F7" w:rsidP="008E38F7">
      <w:pPr>
        <w:spacing w:line="200" w:lineRule="exact"/>
        <w:ind w:left="1080"/>
        <w:rPr>
          <w:b/>
          <w:sz w:val="24"/>
          <w:szCs w:val="24"/>
        </w:rPr>
      </w:pPr>
      <w:r>
        <w:rPr>
          <w:b/>
          <w:sz w:val="24"/>
          <w:szCs w:val="24"/>
        </w:rPr>
        <w:t>Dissociation is when ionic compounds separate or split into smaller particles or ions where solvation is the process of surrounding solute particles with solvent particles. In solvation, there is no change in the chemical bonding only in the intermolecular forces.</w:t>
      </w:r>
    </w:p>
    <w:p w:rsidR="008E38F7" w:rsidRPr="00883183" w:rsidRDefault="008E38F7" w:rsidP="008E38F7">
      <w:pPr>
        <w:spacing w:line="200" w:lineRule="exact"/>
        <w:ind w:left="1080"/>
        <w:rPr>
          <w:sz w:val="24"/>
          <w:szCs w:val="24"/>
        </w:rPr>
      </w:pPr>
    </w:p>
    <w:p w:rsidR="00824F15" w:rsidRPr="00883183" w:rsidRDefault="00824F15" w:rsidP="00C8763F">
      <w:pPr>
        <w:spacing w:before="10" w:line="200" w:lineRule="exact"/>
        <w:ind w:left="180"/>
        <w:rPr>
          <w:sz w:val="24"/>
          <w:szCs w:val="24"/>
        </w:rPr>
      </w:pPr>
    </w:p>
    <w:p w:rsidR="00824F15" w:rsidRPr="00883183" w:rsidRDefault="008A25AA" w:rsidP="00C8763F">
      <w:pPr>
        <w:ind w:left="180"/>
        <w:rPr>
          <w:rFonts w:eastAsia="Arial"/>
          <w:sz w:val="24"/>
          <w:szCs w:val="24"/>
        </w:rPr>
      </w:pPr>
      <w:r w:rsidRPr="00883183">
        <w:rPr>
          <w:rFonts w:eastAsia="Arial"/>
          <w:color w:val="221F1F"/>
          <w:sz w:val="24"/>
          <w:szCs w:val="24"/>
        </w:rPr>
        <w:t>23</w:t>
      </w:r>
      <w:r w:rsidR="00C8763F">
        <w:rPr>
          <w:rFonts w:eastAsia="Arial"/>
          <w:color w:val="221F1F"/>
          <w:sz w:val="24"/>
          <w:szCs w:val="24"/>
        </w:rPr>
        <w:t>.</w:t>
      </w:r>
      <w:r w:rsidRPr="00883183">
        <w:rPr>
          <w:rFonts w:eastAsia="Arial"/>
          <w:color w:val="221F1F"/>
          <w:spacing w:val="15"/>
          <w:sz w:val="24"/>
          <w:szCs w:val="24"/>
        </w:rPr>
        <w:t xml:space="preserve"> </w:t>
      </w:r>
      <w:r w:rsidRPr="00883183">
        <w:rPr>
          <w:rFonts w:eastAsia="Arial"/>
          <w:color w:val="221F1F"/>
          <w:sz w:val="24"/>
          <w:szCs w:val="24"/>
        </w:rPr>
        <w:t>Not all so</w:t>
      </w:r>
      <w:r w:rsidRPr="00883183">
        <w:rPr>
          <w:rFonts w:eastAsia="Arial"/>
          <w:color w:val="221F1F"/>
          <w:spacing w:val="-1"/>
          <w:sz w:val="24"/>
          <w:szCs w:val="24"/>
        </w:rPr>
        <w:t>l</w:t>
      </w:r>
      <w:r w:rsidRPr="00883183">
        <w:rPr>
          <w:rFonts w:eastAsia="Arial"/>
          <w:color w:val="221F1F"/>
          <w:sz w:val="24"/>
          <w:szCs w:val="24"/>
        </w:rPr>
        <w:t>uti</w:t>
      </w:r>
      <w:r w:rsidRPr="00883183">
        <w:rPr>
          <w:rFonts w:eastAsia="Arial"/>
          <w:color w:val="221F1F"/>
          <w:spacing w:val="-1"/>
          <w:sz w:val="24"/>
          <w:szCs w:val="24"/>
        </w:rPr>
        <w:t>o</w:t>
      </w:r>
      <w:r w:rsidRPr="00883183">
        <w:rPr>
          <w:rFonts w:eastAsia="Arial"/>
          <w:color w:val="221F1F"/>
          <w:sz w:val="24"/>
          <w:szCs w:val="24"/>
        </w:rPr>
        <w:t>ns are sol</w:t>
      </w:r>
      <w:r w:rsidRPr="00883183">
        <w:rPr>
          <w:rFonts w:eastAsia="Arial"/>
          <w:color w:val="221F1F"/>
          <w:spacing w:val="-1"/>
          <w:sz w:val="24"/>
          <w:szCs w:val="24"/>
        </w:rPr>
        <w:t>i</w:t>
      </w:r>
      <w:r w:rsidRPr="00883183">
        <w:rPr>
          <w:rFonts w:eastAsia="Arial"/>
          <w:color w:val="221F1F"/>
          <w:sz w:val="24"/>
          <w:szCs w:val="24"/>
        </w:rPr>
        <w:t>ds</w:t>
      </w:r>
      <w:r w:rsidRPr="00883183">
        <w:rPr>
          <w:rFonts w:eastAsia="Arial"/>
          <w:color w:val="221F1F"/>
          <w:spacing w:val="-1"/>
          <w:sz w:val="24"/>
          <w:szCs w:val="24"/>
        </w:rPr>
        <w:t xml:space="preserve"> </w:t>
      </w:r>
      <w:r w:rsidRPr="00883183">
        <w:rPr>
          <w:rFonts w:eastAsia="Arial"/>
          <w:color w:val="221F1F"/>
          <w:sz w:val="24"/>
          <w:szCs w:val="24"/>
        </w:rPr>
        <w:t>dissolved in l</w:t>
      </w:r>
      <w:r w:rsidRPr="00883183">
        <w:rPr>
          <w:rFonts w:eastAsia="Arial"/>
          <w:color w:val="221F1F"/>
          <w:spacing w:val="-1"/>
          <w:sz w:val="24"/>
          <w:szCs w:val="24"/>
        </w:rPr>
        <w:t>i</w:t>
      </w:r>
      <w:r w:rsidRPr="00883183">
        <w:rPr>
          <w:rFonts w:eastAsia="Arial"/>
          <w:color w:val="221F1F"/>
          <w:sz w:val="24"/>
          <w:szCs w:val="24"/>
        </w:rPr>
        <w:t>qui</w:t>
      </w:r>
      <w:r w:rsidRPr="00883183">
        <w:rPr>
          <w:rFonts w:eastAsia="Arial"/>
          <w:color w:val="221F1F"/>
          <w:spacing w:val="-1"/>
          <w:sz w:val="24"/>
          <w:szCs w:val="24"/>
        </w:rPr>
        <w:t>d</w:t>
      </w:r>
      <w:r w:rsidRPr="00883183">
        <w:rPr>
          <w:rFonts w:eastAsia="Arial"/>
          <w:color w:val="221F1F"/>
          <w:spacing w:val="2"/>
          <w:sz w:val="24"/>
          <w:szCs w:val="24"/>
        </w:rPr>
        <w:t>s</w:t>
      </w:r>
      <w:r w:rsidRPr="00883183">
        <w:rPr>
          <w:rFonts w:eastAsia="Arial"/>
          <w:color w:val="221F1F"/>
          <w:sz w:val="24"/>
          <w:szCs w:val="24"/>
        </w:rPr>
        <w:t>. Provi</w:t>
      </w:r>
      <w:r w:rsidRPr="00883183">
        <w:rPr>
          <w:rFonts w:eastAsia="Arial"/>
          <w:color w:val="221F1F"/>
          <w:spacing w:val="-1"/>
          <w:sz w:val="24"/>
          <w:szCs w:val="24"/>
        </w:rPr>
        <w:t>d</w:t>
      </w:r>
      <w:r w:rsidRPr="00883183">
        <w:rPr>
          <w:rFonts w:eastAsia="Arial"/>
          <w:color w:val="221F1F"/>
          <w:sz w:val="24"/>
          <w:szCs w:val="24"/>
        </w:rPr>
        <w:t>e 2 exampl</w:t>
      </w:r>
      <w:r w:rsidRPr="00883183">
        <w:rPr>
          <w:rFonts w:eastAsia="Arial"/>
          <w:color w:val="221F1F"/>
          <w:spacing w:val="-1"/>
          <w:sz w:val="24"/>
          <w:szCs w:val="24"/>
        </w:rPr>
        <w:t>e</w:t>
      </w:r>
      <w:r w:rsidRPr="00883183">
        <w:rPr>
          <w:rFonts w:eastAsia="Arial"/>
          <w:color w:val="221F1F"/>
          <w:sz w:val="24"/>
          <w:szCs w:val="24"/>
        </w:rPr>
        <w:t>s of other types of soluti</w:t>
      </w:r>
      <w:r w:rsidRPr="00883183">
        <w:rPr>
          <w:rFonts w:eastAsia="Arial"/>
          <w:color w:val="221F1F"/>
          <w:spacing w:val="-1"/>
          <w:sz w:val="24"/>
          <w:szCs w:val="24"/>
        </w:rPr>
        <w:t>o</w:t>
      </w:r>
      <w:r w:rsidRPr="00883183">
        <w:rPr>
          <w:rFonts w:eastAsia="Arial"/>
          <w:color w:val="221F1F"/>
          <w:sz w:val="24"/>
          <w:szCs w:val="24"/>
        </w:rPr>
        <w:t>ns.</w:t>
      </w:r>
    </w:p>
    <w:p w:rsidR="00824F15" w:rsidRPr="00883183" w:rsidRDefault="00824F15" w:rsidP="00C8763F">
      <w:pPr>
        <w:spacing w:before="10" w:line="100" w:lineRule="exact"/>
        <w:ind w:left="180"/>
        <w:rPr>
          <w:sz w:val="24"/>
          <w:szCs w:val="24"/>
        </w:rPr>
      </w:pPr>
    </w:p>
    <w:p w:rsidR="00824F15" w:rsidRPr="008E38F7" w:rsidRDefault="008E38F7" w:rsidP="008E38F7">
      <w:pPr>
        <w:ind w:left="1080"/>
        <w:rPr>
          <w:b/>
          <w:sz w:val="24"/>
          <w:szCs w:val="24"/>
        </w:rPr>
      </w:pPr>
      <w:r w:rsidRPr="008E38F7">
        <w:rPr>
          <w:b/>
          <w:sz w:val="24"/>
          <w:szCs w:val="24"/>
        </w:rPr>
        <w:t xml:space="preserve">(A) </w:t>
      </w:r>
      <w:proofErr w:type="gramStart"/>
      <w:r w:rsidRPr="008E38F7">
        <w:rPr>
          <w:b/>
          <w:sz w:val="24"/>
          <w:szCs w:val="24"/>
        </w:rPr>
        <w:t>gas</w:t>
      </w:r>
      <w:proofErr w:type="gramEnd"/>
      <w:r w:rsidRPr="008E38F7">
        <w:rPr>
          <w:b/>
          <w:sz w:val="24"/>
          <w:szCs w:val="24"/>
        </w:rPr>
        <w:t xml:space="preserve"> dissolved in liquid: CO</w:t>
      </w:r>
      <w:r w:rsidRPr="008E38F7">
        <w:rPr>
          <w:b/>
          <w:sz w:val="24"/>
          <w:szCs w:val="24"/>
          <w:vertAlign w:val="subscript"/>
        </w:rPr>
        <w:t>2</w:t>
      </w:r>
      <w:r w:rsidRPr="008E38F7">
        <w:rPr>
          <w:b/>
          <w:sz w:val="24"/>
          <w:szCs w:val="24"/>
        </w:rPr>
        <w:t xml:space="preserve"> in H</w:t>
      </w:r>
      <w:r w:rsidRPr="008E38F7">
        <w:rPr>
          <w:b/>
          <w:sz w:val="24"/>
          <w:szCs w:val="24"/>
          <w:vertAlign w:val="subscript"/>
        </w:rPr>
        <w:t>2</w:t>
      </w:r>
      <w:r w:rsidRPr="008E38F7">
        <w:rPr>
          <w:b/>
          <w:sz w:val="24"/>
          <w:szCs w:val="24"/>
        </w:rPr>
        <w:t>O (carbonated beverage)</w:t>
      </w:r>
    </w:p>
    <w:p w:rsidR="008E38F7" w:rsidRPr="008E38F7" w:rsidRDefault="008E38F7" w:rsidP="008E38F7">
      <w:pPr>
        <w:ind w:left="1080"/>
        <w:rPr>
          <w:b/>
          <w:sz w:val="24"/>
          <w:szCs w:val="24"/>
        </w:rPr>
      </w:pPr>
      <w:r w:rsidRPr="008E38F7">
        <w:rPr>
          <w:b/>
          <w:sz w:val="24"/>
          <w:szCs w:val="24"/>
        </w:rPr>
        <w:t xml:space="preserve">(B) </w:t>
      </w:r>
      <w:proofErr w:type="gramStart"/>
      <w:r w:rsidRPr="008E38F7">
        <w:rPr>
          <w:b/>
          <w:sz w:val="24"/>
          <w:szCs w:val="24"/>
        </w:rPr>
        <w:t>solid</w:t>
      </w:r>
      <w:proofErr w:type="gramEnd"/>
      <w:r w:rsidRPr="008E38F7">
        <w:rPr>
          <w:b/>
          <w:sz w:val="24"/>
          <w:szCs w:val="24"/>
        </w:rPr>
        <w:t xml:space="preserve"> dissolved in solid: steal solution of carbon atoms in a crystalline matrix of iron atoms</w:t>
      </w:r>
    </w:p>
    <w:p w:rsidR="00824F15" w:rsidRPr="00883183" w:rsidRDefault="00824F15" w:rsidP="00C8763F">
      <w:pPr>
        <w:spacing w:line="200" w:lineRule="exact"/>
        <w:ind w:left="180"/>
        <w:rPr>
          <w:sz w:val="24"/>
          <w:szCs w:val="24"/>
        </w:rPr>
      </w:pPr>
    </w:p>
    <w:p w:rsidR="00824F15" w:rsidRPr="00883183" w:rsidRDefault="00824F15" w:rsidP="00C8763F">
      <w:pPr>
        <w:spacing w:line="200" w:lineRule="exact"/>
        <w:ind w:left="180"/>
        <w:rPr>
          <w:sz w:val="24"/>
          <w:szCs w:val="24"/>
        </w:rPr>
      </w:pPr>
    </w:p>
    <w:p w:rsidR="00824F15" w:rsidRPr="00883183" w:rsidRDefault="00824F15" w:rsidP="00C8763F">
      <w:pPr>
        <w:spacing w:line="200" w:lineRule="exact"/>
        <w:ind w:left="180"/>
        <w:rPr>
          <w:sz w:val="24"/>
          <w:szCs w:val="24"/>
        </w:rPr>
      </w:pPr>
    </w:p>
    <w:p w:rsidR="00824F15" w:rsidRDefault="008A25AA" w:rsidP="00C8763F">
      <w:pPr>
        <w:ind w:left="180"/>
        <w:rPr>
          <w:rFonts w:eastAsia="Arial"/>
          <w:color w:val="221F1F"/>
          <w:sz w:val="24"/>
          <w:szCs w:val="24"/>
        </w:rPr>
      </w:pPr>
      <w:r w:rsidRPr="00883183">
        <w:rPr>
          <w:rFonts w:eastAsia="Arial"/>
          <w:color w:val="221F1F"/>
          <w:sz w:val="24"/>
          <w:szCs w:val="24"/>
        </w:rPr>
        <w:t>24</w:t>
      </w:r>
      <w:r w:rsidR="00C8763F">
        <w:rPr>
          <w:rFonts w:eastAsia="Arial"/>
          <w:color w:val="221F1F"/>
          <w:sz w:val="24"/>
          <w:szCs w:val="24"/>
        </w:rPr>
        <w:t>.</w:t>
      </w:r>
      <w:r w:rsidRPr="00883183">
        <w:rPr>
          <w:rFonts w:eastAsia="Arial"/>
          <w:color w:val="221F1F"/>
          <w:spacing w:val="15"/>
          <w:sz w:val="24"/>
          <w:szCs w:val="24"/>
        </w:rPr>
        <w:t xml:space="preserve"> </w:t>
      </w:r>
      <w:r w:rsidR="00E37597">
        <w:rPr>
          <w:rFonts w:eastAsia="Arial"/>
          <w:color w:val="221F1F"/>
          <w:sz w:val="24"/>
          <w:szCs w:val="24"/>
        </w:rPr>
        <w:t>List</w:t>
      </w:r>
      <w:r w:rsidRPr="00883183">
        <w:rPr>
          <w:rFonts w:eastAsia="Arial"/>
          <w:color w:val="221F1F"/>
          <w:sz w:val="24"/>
          <w:szCs w:val="24"/>
        </w:rPr>
        <w:t xml:space="preserve"> the 3 factors tha</w:t>
      </w:r>
      <w:r w:rsidR="001668CD">
        <w:rPr>
          <w:rFonts w:eastAsia="Arial"/>
          <w:color w:val="221F1F"/>
          <w:sz w:val="24"/>
          <w:szCs w:val="24"/>
        </w:rPr>
        <w:t>t affect the rate of dissolving</w:t>
      </w:r>
    </w:p>
    <w:p w:rsidR="00783D2D" w:rsidRDefault="00783D2D" w:rsidP="00783D2D">
      <w:pPr>
        <w:rPr>
          <w:rFonts w:eastAsia="Arial"/>
          <w:color w:val="221F1F"/>
          <w:sz w:val="24"/>
          <w:szCs w:val="24"/>
        </w:rPr>
      </w:pPr>
    </w:p>
    <w:p w:rsidR="00783D2D" w:rsidRPr="00783D2D" w:rsidRDefault="00783D2D" w:rsidP="00783D2D">
      <w:pPr>
        <w:ind w:left="1080"/>
        <w:rPr>
          <w:rFonts w:eastAsia="Arial"/>
          <w:b/>
          <w:color w:val="221F1F"/>
          <w:sz w:val="24"/>
          <w:szCs w:val="24"/>
        </w:rPr>
      </w:pPr>
      <w:r w:rsidRPr="00783D2D">
        <w:rPr>
          <w:rFonts w:eastAsia="Arial"/>
          <w:b/>
          <w:color w:val="221F1F"/>
          <w:sz w:val="24"/>
          <w:szCs w:val="24"/>
        </w:rPr>
        <w:t xml:space="preserve">1. “Like dissolves </w:t>
      </w:r>
      <w:proofErr w:type="gramStart"/>
      <w:r w:rsidRPr="00783D2D">
        <w:rPr>
          <w:rFonts w:eastAsia="Arial"/>
          <w:b/>
          <w:color w:val="221F1F"/>
          <w:sz w:val="24"/>
          <w:szCs w:val="24"/>
        </w:rPr>
        <w:t>Like</w:t>
      </w:r>
      <w:proofErr w:type="gramEnd"/>
      <w:r w:rsidRPr="00783D2D">
        <w:rPr>
          <w:rFonts w:eastAsia="Arial"/>
          <w:b/>
          <w:color w:val="221F1F"/>
          <w:sz w:val="24"/>
          <w:szCs w:val="24"/>
        </w:rPr>
        <w:t>”</w:t>
      </w:r>
    </w:p>
    <w:p w:rsidR="00783D2D" w:rsidRPr="00783D2D" w:rsidRDefault="00783D2D" w:rsidP="00783D2D">
      <w:pPr>
        <w:ind w:left="1080"/>
        <w:rPr>
          <w:rFonts w:eastAsia="Arial"/>
          <w:b/>
          <w:color w:val="221F1F"/>
          <w:sz w:val="24"/>
          <w:szCs w:val="24"/>
        </w:rPr>
      </w:pPr>
      <w:r w:rsidRPr="00783D2D">
        <w:rPr>
          <w:rFonts w:eastAsia="Arial"/>
          <w:b/>
          <w:color w:val="221F1F"/>
          <w:sz w:val="24"/>
          <w:szCs w:val="24"/>
        </w:rPr>
        <w:t>2. Temperature</w:t>
      </w:r>
    </w:p>
    <w:p w:rsidR="00783D2D" w:rsidRPr="00783D2D" w:rsidRDefault="00783D2D" w:rsidP="00783D2D">
      <w:pPr>
        <w:ind w:left="1080"/>
        <w:rPr>
          <w:rFonts w:eastAsia="Arial"/>
          <w:b/>
          <w:sz w:val="24"/>
          <w:szCs w:val="24"/>
        </w:rPr>
        <w:sectPr w:rsidR="00783D2D" w:rsidRPr="00783D2D" w:rsidSect="00883183">
          <w:footerReference w:type="default" r:id="rId8"/>
          <w:pgSz w:w="12240" w:h="15840"/>
          <w:pgMar w:top="720" w:right="720" w:bottom="720" w:left="720" w:header="0" w:footer="767" w:gutter="0"/>
          <w:pgNumType w:start="14"/>
          <w:cols w:space="720"/>
          <w:docGrid w:linePitch="272"/>
        </w:sectPr>
      </w:pPr>
      <w:r>
        <w:rPr>
          <w:rFonts w:eastAsia="Arial"/>
          <w:b/>
          <w:color w:val="221F1F"/>
          <w:sz w:val="24"/>
          <w:szCs w:val="24"/>
        </w:rPr>
        <w:t>3. Pressure</w:t>
      </w:r>
    </w:p>
    <w:p w:rsidR="001668CD" w:rsidRDefault="001668CD" w:rsidP="00783D2D">
      <w:pPr>
        <w:spacing w:before="20" w:line="240" w:lineRule="exact"/>
        <w:jc w:val="center"/>
        <w:rPr>
          <w:sz w:val="24"/>
          <w:szCs w:val="24"/>
        </w:rPr>
      </w:pPr>
      <w:r>
        <w:rPr>
          <w:sz w:val="24"/>
          <w:szCs w:val="24"/>
        </w:rPr>
        <w:lastRenderedPageBreak/>
        <w:t>-3-</w:t>
      </w:r>
    </w:p>
    <w:p w:rsidR="00824F15" w:rsidRPr="00883183" w:rsidRDefault="001668CD" w:rsidP="001668CD">
      <w:pPr>
        <w:spacing w:before="20" w:line="240" w:lineRule="exact"/>
        <w:rPr>
          <w:sz w:val="24"/>
          <w:szCs w:val="24"/>
        </w:rPr>
      </w:pPr>
      <w:r>
        <w:rPr>
          <w:sz w:val="24"/>
          <w:szCs w:val="24"/>
        </w:rPr>
        <w:t>25.</w:t>
      </w:r>
      <w:r w:rsidR="00883183" w:rsidRPr="00883183">
        <w:rPr>
          <w:sz w:val="24"/>
          <w:szCs w:val="24"/>
        </w:rPr>
        <w:t xml:space="preserve"> Define the terms miscible and immiscible. </w:t>
      </w:r>
    </w:p>
    <w:p w:rsidR="00883183" w:rsidRDefault="00045ED2" w:rsidP="00045ED2">
      <w:pPr>
        <w:spacing w:before="34" w:line="220" w:lineRule="exact"/>
        <w:ind w:left="1080"/>
        <w:rPr>
          <w:rFonts w:eastAsia="Arial"/>
          <w:b/>
          <w:color w:val="221F1F"/>
          <w:position w:val="-1"/>
          <w:sz w:val="24"/>
          <w:szCs w:val="24"/>
        </w:rPr>
      </w:pPr>
      <w:r>
        <w:rPr>
          <w:rFonts w:eastAsia="Arial"/>
          <w:b/>
          <w:color w:val="221F1F"/>
          <w:position w:val="-1"/>
          <w:sz w:val="24"/>
          <w:szCs w:val="24"/>
        </w:rPr>
        <w:t>Miscible: Soluble in any proportion forming a homogeneous mixture</w:t>
      </w:r>
    </w:p>
    <w:p w:rsidR="001668CD" w:rsidRPr="001668CD" w:rsidRDefault="00045ED2" w:rsidP="00045ED2">
      <w:pPr>
        <w:spacing w:before="34" w:line="220" w:lineRule="exact"/>
        <w:ind w:left="1080"/>
        <w:rPr>
          <w:rFonts w:eastAsia="Arial"/>
          <w:sz w:val="24"/>
          <w:szCs w:val="24"/>
        </w:rPr>
      </w:pPr>
      <w:r>
        <w:rPr>
          <w:rFonts w:eastAsia="Arial"/>
          <w:b/>
          <w:color w:val="221F1F"/>
          <w:position w:val="-1"/>
          <w:sz w:val="24"/>
          <w:szCs w:val="24"/>
        </w:rPr>
        <w:t>Immiscible: incapable of being mixed to form a homogeneous mixture</w:t>
      </w:r>
    </w:p>
    <w:p w:rsidR="001668CD" w:rsidRPr="00883183" w:rsidRDefault="001668CD" w:rsidP="00C8763F">
      <w:pPr>
        <w:spacing w:before="4" w:line="120" w:lineRule="exact"/>
        <w:ind w:left="180"/>
        <w:rPr>
          <w:sz w:val="24"/>
          <w:szCs w:val="24"/>
        </w:rPr>
      </w:pPr>
    </w:p>
    <w:p w:rsidR="00824F15" w:rsidRPr="00883183" w:rsidRDefault="00151AAB" w:rsidP="001668CD">
      <w:pPr>
        <w:rPr>
          <w:rFonts w:eastAsia="Arial"/>
          <w:sz w:val="24"/>
          <w:szCs w:val="24"/>
        </w:rPr>
      </w:pPr>
      <w:r>
        <w:rPr>
          <w:rFonts w:eastAsia="Arial"/>
          <w:color w:val="221F1F"/>
          <w:sz w:val="24"/>
          <w:szCs w:val="24"/>
        </w:rPr>
        <w:t>26</w:t>
      </w:r>
      <w:r w:rsidR="001668CD">
        <w:rPr>
          <w:rFonts w:eastAsia="Arial"/>
          <w:color w:val="221F1F"/>
          <w:sz w:val="24"/>
          <w:szCs w:val="24"/>
        </w:rPr>
        <w:t>.</w:t>
      </w:r>
      <w:r w:rsidR="008A25AA" w:rsidRPr="00883183">
        <w:rPr>
          <w:rFonts w:eastAsia="Arial"/>
          <w:color w:val="221F1F"/>
          <w:spacing w:val="15"/>
          <w:sz w:val="24"/>
          <w:szCs w:val="24"/>
        </w:rPr>
        <w:t xml:space="preserve"> </w:t>
      </w:r>
      <w:r w:rsidR="008A25AA" w:rsidRPr="00883183">
        <w:rPr>
          <w:rFonts w:eastAsia="Arial"/>
          <w:color w:val="221F1F"/>
          <w:sz w:val="24"/>
          <w:szCs w:val="24"/>
        </w:rPr>
        <w:t>Explain the r</w:t>
      </w:r>
      <w:r w:rsidR="008A25AA" w:rsidRPr="00883183">
        <w:rPr>
          <w:rFonts w:eastAsia="Arial"/>
          <w:color w:val="221F1F"/>
          <w:spacing w:val="-1"/>
          <w:sz w:val="24"/>
          <w:szCs w:val="24"/>
        </w:rPr>
        <w:t>u</w:t>
      </w:r>
      <w:r w:rsidR="008A25AA" w:rsidRPr="00883183">
        <w:rPr>
          <w:rFonts w:eastAsia="Arial"/>
          <w:color w:val="221F1F"/>
          <w:sz w:val="24"/>
          <w:szCs w:val="24"/>
        </w:rPr>
        <w:t>le, “Like</w:t>
      </w:r>
      <w:r w:rsidR="008A25AA" w:rsidRPr="00883183">
        <w:rPr>
          <w:rFonts w:eastAsia="Arial"/>
          <w:color w:val="221F1F"/>
          <w:spacing w:val="-1"/>
          <w:sz w:val="24"/>
          <w:szCs w:val="24"/>
        </w:rPr>
        <w:t xml:space="preserve"> </w:t>
      </w:r>
      <w:r w:rsidR="008A25AA" w:rsidRPr="00883183">
        <w:rPr>
          <w:rFonts w:eastAsia="Arial"/>
          <w:color w:val="221F1F"/>
          <w:sz w:val="24"/>
          <w:szCs w:val="24"/>
        </w:rPr>
        <w:t>Dissolves L</w:t>
      </w:r>
      <w:r w:rsidR="008A25AA" w:rsidRPr="00883183">
        <w:rPr>
          <w:rFonts w:eastAsia="Arial"/>
          <w:color w:val="221F1F"/>
          <w:spacing w:val="-1"/>
          <w:sz w:val="24"/>
          <w:szCs w:val="24"/>
        </w:rPr>
        <w:t>i</w:t>
      </w:r>
      <w:r w:rsidR="008A25AA" w:rsidRPr="00883183">
        <w:rPr>
          <w:rFonts w:eastAsia="Arial"/>
          <w:color w:val="221F1F"/>
          <w:sz w:val="24"/>
          <w:szCs w:val="24"/>
        </w:rPr>
        <w:t>ke”.</w:t>
      </w:r>
    </w:p>
    <w:p w:rsidR="00824F15" w:rsidRPr="00883183" w:rsidRDefault="00824F15" w:rsidP="00C8763F">
      <w:pPr>
        <w:spacing w:before="9" w:line="160" w:lineRule="exact"/>
        <w:ind w:left="180"/>
        <w:rPr>
          <w:sz w:val="24"/>
          <w:szCs w:val="24"/>
        </w:rPr>
      </w:pPr>
    </w:p>
    <w:p w:rsidR="00824F15" w:rsidRPr="00A3218A" w:rsidRDefault="00045ED2" w:rsidP="00045ED2">
      <w:pPr>
        <w:spacing w:line="200" w:lineRule="exact"/>
        <w:ind w:left="1080"/>
        <w:rPr>
          <w:b/>
          <w:sz w:val="24"/>
          <w:szCs w:val="24"/>
        </w:rPr>
      </w:pPr>
      <w:r>
        <w:rPr>
          <w:b/>
          <w:sz w:val="24"/>
          <w:szCs w:val="24"/>
        </w:rPr>
        <w:t xml:space="preserve">Like Dissolves Like means that a substance with a certain polarity can only dissolve another substance if it exhibits that same polarity. For example, water and ammonia are </w:t>
      </w:r>
      <w:proofErr w:type="gramStart"/>
      <w:r>
        <w:rPr>
          <w:b/>
          <w:sz w:val="24"/>
          <w:szCs w:val="24"/>
        </w:rPr>
        <w:t>polar</w:t>
      </w:r>
      <w:proofErr w:type="gramEnd"/>
      <w:r>
        <w:rPr>
          <w:b/>
          <w:sz w:val="24"/>
          <w:szCs w:val="24"/>
        </w:rPr>
        <w:t xml:space="preserve"> so they may dissolve each other. Additionally, </w:t>
      </w:r>
      <w:r w:rsidR="00A3218A">
        <w:rPr>
          <w:b/>
          <w:sz w:val="24"/>
          <w:szCs w:val="24"/>
        </w:rPr>
        <w:t>benzene (C</w:t>
      </w:r>
      <w:r w:rsidR="00A3218A">
        <w:rPr>
          <w:b/>
          <w:sz w:val="24"/>
          <w:szCs w:val="24"/>
          <w:vertAlign w:val="subscript"/>
        </w:rPr>
        <w:t>6</w:t>
      </w:r>
      <w:r w:rsidR="00A3218A">
        <w:rPr>
          <w:b/>
          <w:sz w:val="24"/>
          <w:szCs w:val="24"/>
        </w:rPr>
        <w:t>H</w:t>
      </w:r>
      <w:r w:rsidR="00A3218A">
        <w:rPr>
          <w:b/>
          <w:sz w:val="24"/>
          <w:szCs w:val="24"/>
          <w:vertAlign w:val="subscript"/>
        </w:rPr>
        <w:t>6</w:t>
      </w:r>
      <w:r w:rsidR="00A3218A">
        <w:rPr>
          <w:b/>
          <w:sz w:val="24"/>
          <w:szCs w:val="24"/>
        </w:rPr>
        <w:t>), which is nonpolar, can dissolve other nonpolar substances.</w:t>
      </w:r>
    </w:p>
    <w:p w:rsidR="00824F15" w:rsidRPr="00883183" w:rsidRDefault="00824F15" w:rsidP="00C8763F">
      <w:pPr>
        <w:spacing w:line="200" w:lineRule="exact"/>
        <w:ind w:left="180"/>
        <w:rPr>
          <w:sz w:val="24"/>
          <w:szCs w:val="24"/>
        </w:rPr>
      </w:pPr>
    </w:p>
    <w:p w:rsidR="00824F15" w:rsidRDefault="00824F15" w:rsidP="00C8763F">
      <w:pPr>
        <w:spacing w:line="200" w:lineRule="exact"/>
        <w:ind w:left="180"/>
        <w:rPr>
          <w:sz w:val="24"/>
          <w:szCs w:val="24"/>
        </w:rPr>
      </w:pPr>
    </w:p>
    <w:p w:rsidR="00151AAB" w:rsidRDefault="00151AAB" w:rsidP="00151AAB">
      <w:pPr>
        <w:spacing w:line="200" w:lineRule="exact"/>
        <w:rPr>
          <w:sz w:val="24"/>
          <w:szCs w:val="24"/>
        </w:rPr>
      </w:pPr>
      <w:r>
        <w:rPr>
          <w:sz w:val="24"/>
          <w:szCs w:val="24"/>
        </w:rPr>
        <w:t>27. In what type of mixture (refer to question 16) is it easiest to separate the component substance? Why?</w:t>
      </w:r>
    </w:p>
    <w:p w:rsidR="00151AAB" w:rsidRPr="00A3218A" w:rsidRDefault="00A3218A" w:rsidP="00A3218A">
      <w:pPr>
        <w:ind w:left="1080"/>
        <w:rPr>
          <w:b/>
          <w:sz w:val="24"/>
          <w:szCs w:val="24"/>
        </w:rPr>
      </w:pPr>
      <w:r w:rsidRPr="00A3218A">
        <w:rPr>
          <w:b/>
          <w:sz w:val="24"/>
          <w:szCs w:val="24"/>
        </w:rPr>
        <w:t>Out of the three types of mixtures, it is easiest to separate the component substance in suspensions because the suspended particles are heterogeneous particles that are visible.</w:t>
      </w:r>
    </w:p>
    <w:p w:rsidR="00151AAB" w:rsidRDefault="00151AAB" w:rsidP="00151AAB">
      <w:pPr>
        <w:spacing w:line="200" w:lineRule="exact"/>
        <w:rPr>
          <w:sz w:val="24"/>
          <w:szCs w:val="24"/>
        </w:rPr>
      </w:pPr>
    </w:p>
    <w:p w:rsidR="00824F15" w:rsidRDefault="00A3218A" w:rsidP="00C510E8">
      <w:pPr>
        <w:ind w:left="360" w:right="541" w:hanging="360"/>
        <w:rPr>
          <w:rFonts w:eastAsia="Arial"/>
          <w:color w:val="221F1F"/>
          <w:sz w:val="24"/>
          <w:szCs w:val="24"/>
        </w:rPr>
      </w:pPr>
      <w:r>
        <w:rPr>
          <w:rFonts w:eastAsia="Arial"/>
          <w:color w:val="221F1F"/>
          <w:sz w:val="24"/>
          <w:szCs w:val="24"/>
        </w:rPr>
        <w:t>2</w:t>
      </w:r>
      <w:r w:rsidR="00151AAB">
        <w:rPr>
          <w:rFonts w:eastAsia="Arial"/>
          <w:color w:val="221F1F"/>
          <w:sz w:val="24"/>
          <w:szCs w:val="24"/>
        </w:rPr>
        <w:t>8</w:t>
      </w:r>
      <w:r w:rsidR="001668CD">
        <w:rPr>
          <w:rFonts w:eastAsia="Arial"/>
          <w:color w:val="221F1F"/>
          <w:sz w:val="24"/>
          <w:szCs w:val="24"/>
        </w:rPr>
        <w:t xml:space="preserve">. </w:t>
      </w:r>
      <w:r w:rsidR="008A25AA" w:rsidRPr="00883183">
        <w:rPr>
          <w:rFonts w:eastAsia="Arial"/>
          <w:color w:val="221F1F"/>
          <w:sz w:val="24"/>
          <w:szCs w:val="24"/>
        </w:rPr>
        <w:t>State wheth</w:t>
      </w:r>
      <w:r w:rsidR="008A25AA" w:rsidRPr="00883183">
        <w:rPr>
          <w:rFonts w:eastAsia="Arial"/>
          <w:color w:val="221F1F"/>
          <w:spacing w:val="-1"/>
          <w:sz w:val="24"/>
          <w:szCs w:val="24"/>
        </w:rPr>
        <w:t>e</w:t>
      </w:r>
      <w:r w:rsidR="008A25AA" w:rsidRPr="00883183">
        <w:rPr>
          <w:rFonts w:eastAsia="Arial"/>
          <w:color w:val="221F1F"/>
          <w:sz w:val="24"/>
          <w:szCs w:val="24"/>
        </w:rPr>
        <w:t>r each of the followi</w:t>
      </w:r>
      <w:r w:rsidR="008A25AA" w:rsidRPr="00883183">
        <w:rPr>
          <w:rFonts w:eastAsia="Arial"/>
          <w:color w:val="221F1F"/>
          <w:spacing w:val="-1"/>
          <w:sz w:val="24"/>
          <w:szCs w:val="24"/>
        </w:rPr>
        <w:t>n</w:t>
      </w:r>
      <w:r w:rsidR="008A25AA" w:rsidRPr="00883183">
        <w:rPr>
          <w:rFonts w:eastAsia="Arial"/>
          <w:color w:val="221F1F"/>
          <w:sz w:val="24"/>
          <w:szCs w:val="24"/>
        </w:rPr>
        <w:t>g will cond</w:t>
      </w:r>
      <w:r w:rsidR="008A25AA" w:rsidRPr="00883183">
        <w:rPr>
          <w:rFonts w:eastAsia="Arial"/>
          <w:color w:val="221F1F"/>
          <w:spacing w:val="-1"/>
          <w:sz w:val="24"/>
          <w:szCs w:val="24"/>
        </w:rPr>
        <w:t>u</w:t>
      </w:r>
      <w:r w:rsidR="008A25AA" w:rsidRPr="00883183">
        <w:rPr>
          <w:rFonts w:eastAsia="Arial"/>
          <w:color w:val="221F1F"/>
          <w:sz w:val="24"/>
          <w:szCs w:val="24"/>
        </w:rPr>
        <w:t>ct an el</w:t>
      </w:r>
      <w:r w:rsidR="008A25AA" w:rsidRPr="00883183">
        <w:rPr>
          <w:rFonts w:eastAsia="Arial"/>
          <w:color w:val="221F1F"/>
          <w:spacing w:val="-1"/>
          <w:sz w:val="24"/>
          <w:szCs w:val="24"/>
        </w:rPr>
        <w:t>e</w:t>
      </w:r>
      <w:r w:rsidR="008A25AA" w:rsidRPr="00883183">
        <w:rPr>
          <w:rFonts w:eastAsia="Arial"/>
          <w:color w:val="221F1F"/>
          <w:sz w:val="24"/>
          <w:szCs w:val="24"/>
        </w:rPr>
        <w:t>ctr</w:t>
      </w:r>
      <w:r w:rsidR="008A25AA" w:rsidRPr="00883183">
        <w:rPr>
          <w:rFonts w:eastAsia="Arial"/>
          <w:color w:val="221F1F"/>
          <w:spacing w:val="-1"/>
          <w:sz w:val="24"/>
          <w:szCs w:val="24"/>
        </w:rPr>
        <w:t>i</w:t>
      </w:r>
      <w:r w:rsidR="008A25AA" w:rsidRPr="00883183">
        <w:rPr>
          <w:rFonts w:eastAsia="Arial"/>
          <w:color w:val="221F1F"/>
          <w:sz w:val="24"/>
          <w:szCs w:val="24"/>
        </w:rPr>
        <w:t>c c</w:t>
      </w:r>
      <w:r w:rsidR="008A25AA" w:rsidRPr="00883183">
        <w:rPr>
          <w:rFonts w:eastAsia="Arial"/>
          <w:color w:val="221F1F"/>
          <w:spacing w:val="-1"/>
          <w:sz w:val="24"/>
          <w:szCs w:val="24"/>
        </w:rPr>
        <w:t>u</w:t>
      </w:r>
      <w:r w:rsidR="008A25AA" w:rsidRPr="00883183">
        <w:rPr>
          <w:rFonts w:eastAsia="Arial"/>
          <w:color w:val="221F1F"/>
          <w:sz w:val="24"/>
          <w:szCs w:val="24"/>
        </w:rPr>
        <w:t>rrent.</w:t>
      </w:r>
      <w:r w:rsidR="008A25AA" w:rsidRPr="00883183">
        <w:rPr>
          <w:rFonts w:eastAsia="Arial"/>
          <w:color w:val="221F1F"/>
          <w:spacing w:val="55"/>
          <w:sz w:val="24"/>
          <w:szCs w:val="24"/>
        </w:rPr>
        <w:t xml:space="preserve"> </w:t>
      </w:r>
      <w:r w:rsidR="008A25AA" w:rsidRPr="00883183">
        <w:rPr>
          <w:rFonts w:eastAsia="Arial"/>
          <w:color w:val="221F1F"/>
          <w:sz w:val="24"/>
          <w:szCs w:val="24"/>
        </w:rPr>
        <w:t>Also, explain</w:t>
      </w:r>
      <w:r w:rsidR="008A25AA" w:rsidRPr="00883183">
        <w:rPr>
          <w:rFonts w:eastAsia="Arial"/>
          <w:color w:val="221F1F"/>
          <w:spacing w:val="-1"/>
          <w:sz w:val="24"/>
          <w:szCs w:val="24"/>
        </w:rPr>
        <w:t xml:space="preserve"> </w:t>
      </w:r>
      <w:r w:rsidR="008A25AA" w:rsidRPr="00883183">
        <w:rPr>
          <w:rFonts w:eastAsia="Arial"/>
          <w:color w:val="221F1F"/>
          <w:sz w:val="24"/>
          <w:szCs w:val="24"/>
        </w:rPr>
        <w:t>why e</w:t>
      </w:r>
      <w:r w:rsidR="008A25AA" w:rsidRPr="00883183">
        <w:rPr>
          <w:rFonts w:eastAsia="Arial"/>
          <w:color w:val="221F1F"/>
          <w:spacing w:val="-1"/>
          <w:sz w:val="24"/>
          <w:szCs w:val="24"/>
        </w:rPr>
        <w:t>a</w:t>
      </w:r>
      <w:r w:rsidR="008A25AA" w:rsidRPr="00883183">
        <w:rPr>
          <w:rFonts w:eastAsia="Arial"/>
          <w:color w:val="221F1F"/>
          <w:sz w:val="24"/>
          <w:szCs w:val="24"/>
        </w:rPr>
        <w:t>ch d</w:t>
      </w:r>
      <w:r w:rsidR="008A25AA" w:rsidRPr="00883183">
        <w:rPr>
          <w:rFonts w:eastAsia="Arial"/>
          <w:color w:val="221F1F"/>
          <w:spacing w:val="-1"/>
          <w:sz w:val="24"/>
          <w:szCs w:val="24"/>
        </w:rPr>
        <w:t>o</w:t>
      </w:r>
      <w:r w:rsidR="008A25AA" w:rsidRPr="00883183">
        <w:rPr>
          <w:rFonts w:eastAsia="Arial"/>
          <w:color w:val="221F1F"/>
          <w:sz w:val="24"/>
          <w:szCs w:val="24"/>
        </w:rPr>
        <w:t>es or do</w:t>
      </w:r>
      <w:r w:rsidR="008A25AA" w:rsidRPr="00883183">
        <w:rPr>
          <w:rFonts w:eastAsia="Arial"/>
          <w:color w:val="221F1F"/>
          <w:spacing w:val="-1"/>
          <w:sz w:val="24"/>
          <w:szCs w:val="24"/>
        </w:rPr>
        <w:t>e</w:t>
      </w:r>
      <w:r w:rsidR="008A25AA" w:rsidRPr="00883183">
        <w:rPr>
          <w:rFonts w:eastAsia="Arial"/>
          <w:color w:val="221F1F"/>
          <w:sz w:val="24"/>
          <w:szCs w:val="24"/>
        </w:rPr>
        <w:t>s not c</w:t>
      </w:r>
      <w:r w:rsidR="008A25AA" w:rsidRPr="00883183">
        <w:rPr>
          <w:rFonts w:eastAsia="Arial"/>
          <w:color w:val="221F1F"/>
          <w:spacing w:val="-1"/>
          <w:sz w:val="24"/>
          <w:szCs w:val="24"/>
        </w:rPr>
        <w:t>on</w:t>
      </w:r>
      <w:r w:rsidR="008A25AA" w:rsidRPr="00883183">
        <w:rPr>
          <w:rFonts w:eastAsia="Arial"/>
          <w:color w:val="221F1F"/>
          <w:sz w:val="24"/>
          <w:szCs w:val="24"/>
        </w:rPr>
        <w:t>duct an e</w:t>
      </w:r>
      <w:r w:rsidR="008A25AA" w:rsidRPr="00883183">
        <w:rPr>
          <w:rFonts w:eastAsia="Arial"/>
          <w:color w:val="221F1F"/>
          <w:spacing w:val="-1"/>
          <w:sz w:val="24"/>
          <w:szCs w:val="24"/>
        </w:rPr>
        <w:t>l</w:t>
      </w:r>
      <w:r w:rsidR="008A25AA" w:rsidRPr="00883183">
        <w:rPr>
          <w:rFonts w:eastAsia="Arial"/>
          <w:color w:val="221F1F"/>
          <w:sz w:val="24"/>
          <w:szCs w:val="24"/>
        </w:rPr>
        <w:t>ectric c</w:t>
      </w:r>
      <w:r w:rsidR="008A25AA" w:rsidRPr="00883183">
        <w:rPr>
          <w:rFonts w:eastAsia="Arial"/>
          <w:color w:val="221F1F"/>
          <w:spacing w:val="-1"/>
          <w:sz w:val="24"/>
          <w:szCs w:val="24"/>
        </w:rPr>
        <w:t>u</w:t>
      </w:r>
      <w:r w:rsidR="008A25AA" w:rsidRPr="00883183">
        <w:rPr>
          <w:rFonts w:eastAsia="Arial"/>
          <w:color w:val="221F1F"/>
          <w:sz w:val="24"/>
          <w:szCs w:val="24"/>
        </w:rPr>
        <w:t>rrent.</w:t>
      </w:r>
    </w:p>
    <w:p w:rsidR="00A3218A" w:rsidRPr="00A3218A" w:rsidRDefault="00A3218A" w:rsidP="00A3218A">
      <w:pPr>
        <w:ind w:left="1170" w:right="541"/>
        <w:rPr>
          <w:rFonts w:eastAsia="Arial"/>
          <w:b/>
          <w:sz w:val="24"/>
          <w:szCs w:val="24"/>
        </w:rPr>
      </w:pPr>
      <w:r>
        <w:rPr>
          <w:rFonts w:eastAsia="Arial"/>
          <w:b/>
          <w:color w:val="221F1F"/>
          <w:sz w:val="24"/>
          <w:szCs w:val="24"/>
        </w:rPr>
        <w:t>In order for substances to conduct an electric current they must produce ions in solution</w:t>
      </w:r>
      <w:r w:rsidR="00A12579">
        <w:rPr>
          <w:rFonts w:eastAsia="Arial"/>
          <w:b/>
          <w:color w:val="221F1F"/>
          <w:sz w:val="24"/>
          <w:szCs w:val="24"/>
        </w:rPr>
        <w:t>.</w:t>
      </w:r>
    </w:p>
    <w:p w:rsidR="00824F15" w:rsidRPr="00883183" w:rsidRDefault="00824F15" w:rsidP="00C8763F">
      <w:pPr>
        <w:spacing w:before="9" w:line="220" w:lineRule="exact"/>
        <w:ind w:left="180"/>
        <w:rPr>
          <w:sz w:val="24"/>
          <w:szCs w:val="24"/>
        </w:rPr>
      </w:pPr>
    </w:p>
    <w:p w:rsidR="0012044E" w:rsidRPr="00883183" w:rsidRDefault="008A25AA" w:rsidP="0012044E">
      <w:pPr>
        <w:ind w:left="180"/>
        <w:rPr>
          <w:rFonts w:eastAsia="Arial"/>
          <w:sz w:val="24"/>
          <w:szCs w:val="24"/>
        </w:rPr>
      </w:pPr>
      <w:r w:rsidRPr="00883183">
        <w:rPr>
          <w:rFonts w:eastAsia="Arial"/>
          <w:color w:val="221F1F"/>
          <w:sz w:val="24"/>
          <w:szCs w:val="24"/>
        </w:rPr>
        <w:t xml:space="preserve">a)  </w:t>
      </w:r>
      <w:r w:rsidRPr="00883183">
        <w:rPr>
          <w:rFonts w:eastAsia="Arial"/>
          <w:color w:val="221F1F"/>
          <w:spacing w:val="16"/>
          <w:sz w:val="24"/>
          <w:szCs w:val="24"/>
        </w:rPr>
        <w:t xml:space="preserve"> </w:t>
      </w:r>
      <w:proofErr w:type="gramStart"/>
      <w:r w:rsidRPr="00883183">
        <w:rPr>
          <w:rFonts w:eastAsia="Arial"/>
          <w:color w:val="221F1F"/>
          <w:sz w:val="24"/>
          <w:szCs w:val="24"/>
        </w:rPr>
        <w:t>salt</w:t>
      </w:r>
      <w:proofErr w:type="gramEnd"/>
      <w:r w:rsidRPr="00883183">
        <w:rPr>
          <w:rFonts w:eastAsia="Arial"/>
          <w:color w:val="221F1F"/>
          <w:sz w:val="24"/>
          <w:szCs w:val="24"/>
        </w:rPr>
        <w:t xml:space="preserve"> (</w:t>
      </w:r>
      <w:proofErr w:type="spellStart"/>
      <w:r w:rsidRPr="00883183">
        <w:rPr>
          <w:rFonts w:eastAsia="Arial"/>
          <w:color w:val="221F1F"/>
          <w:sz w:val="24"/>
          <w:szCs w:val="24"/>
        </w:rPr>
        <w:t>NaC</w:t>
      </w:r>
      <w:r w:rsidRPr="00883183">
        <w:rPr>
          <w:rFonts w:eastAsia="Arial"/>
          <w:color w:val="221F1F"/>
          <w:spacing w:val="-1"/>
          <w:sz w:val="24"/>
          <w:szCs w:val="24"/>
        </w:rPr>
        <w:t>l</w:t>
      </w:r>
      <w:proofErr w:type="spellEnd"/>
      <w:r w:rsidRPr="00883183">
        <w:rPr>
          <w:rFonts w:eastAsia="Arial"/>
          <w:color w:val="221F1F"/>
          <w:sz w:val="24"/>
          <w:szCs w:val="24"/>
        </w:rPr>
        <w:t>) water</w:t>
      </w:r>
      <w:r w:rsidR="0012044E">
        <w:rPr>
          <w:rFonts w:eastAsia="Arial"/>
          <w:color w:val="221F1F"/>
          <w:sz w:val="24"/>
          <w:szCs w:val="24"/>
        </w:rPr>
        <w:tab/>
      </w:r>
      <w:r w:rsidR="0012044E">
        <w:rPr>
          <w:rFonts w:eastAsia="Arial"/>
          <w:color w:val="221F1F"/>
          <w:sz w:val="24"/>
          <w:szCs w:val="24"/>
        </w:rPr>
        <w:tab/>
      </w:r>
      <w:r w:rsidR="0012044E" w:rsidRPr="00883183">
        <w:rPr>
          <w:rFonts w:eastAsia="Arial"/>
          <w:color w:val="221F1F"/>
          <w:sz w:val="24"/>
          <w:szCs w:val="24"/>
        </w:rPr>
        <w:t xml:space="preserve">b)  </w:t>
      </w:r>
      <w:r w:rsidR="0012044E" w:rsidRPr="00883183">
        <w:rPr>
          <w:rFonts w:eastAsia="Arial"/>
          <w:color w:val="221F1F"/>
          <w:spacing w:val="16"/>
          <w:sz w:val="24"/>
          <w:szCs w:val="24"/>
        </w:rPr>
        <w:t xml:space="preserve"> </w:t>
      </w:r>
      <w:r w:rsidR="0012044E" w:rsidRPr="00883183">
        <w:rPr>
          <w:rFonts w:eastAsia="Arial"/>
          <w:color w:val="221F1F"/>
          <w:sz w:val="24"/>
          <w:szCs w:val="24"/>
        </w:rPr>
        <w:t>sugar water</w:t>
      </w:r>
      <w:r w:rsidR="0012044E">
        <w:rPr>
          <w:rFonts w:eastAsia="Arial"/>
          <w:color w:val="221F1F"/>
          <w:sz w:val="24"/>
          <w:szCs w:val="24"/>
        </w:rPr>
        <w:tab/>
      </w:r>
      <w:r w:rsidR="0012044E">
        <w:rPr>
          <w:rFonts w:eastAsia="Arial"/>
          <w:color w:val="221F1F"/>
          <w:sz w:val="24"/>
          <w:szCs w:val="24"/>
        </w:rPr>
        <w:tab/>
      </w:r>
      <w:r w:rsidR="0012044E" w:rsidRPr="00883183">
        <w:rPr>
          <w:rFonts w:eastAsia="Arial"/>
          <w:color w:val="221F1F"/>
          <w:sz w:val="24"/>
          <w:szCs w:val="24"/>
        </w:rPr>
        <w:t xml:space="preserve">c)  </w:t>
      </w:r>
      <w:r w:rsidR="0012044E" w:rsidRPr="00883183">
        <w:rPr>
          <w:rFonts w:eastAsia="Arial"/>
          <w:color w:val="221F1F"/>
          <w:spacing w:val="27"/>
          <w:sz w:val="24"/>
          <w:szCs w:val="24"/>
        </w:rPr>
        <w:t xml:space="preserve"> </w:t>
      </w:r>
      <w:r w:rsidR="0012044E" w:rsidRPr="00883183">
        <w:rPr>
          <w:rFonts w:eastAsia="Arial"/>
          <w:color w:val="221F1F"/>
          <w:sz w:val="24"/>
          <w:szCs w:val="24"/>
        </w:rPr>
        <w:t>solid</w:t>
      </w:r>
      <w:r w:rsidR="0012044E" w:rsidRPr="00883183">
        <w:rPr>
          <w:rFonts w:eastAsia="Arial"/>
          <w:color w:val="221F1F"/>
          <w:spacing w:val="-1"/>
          <w:sz w:val="24"/>
          <w:szCs w:val="24"/>
        </w:rPr>
        <w:t xml:space="preserve"> </w:t>
      </w:r>
      <w:proofErr w:type="spellStart"/>
      <w:r w:rsidR="0012044E" w:rsidRPr="00883183">
        <w:rPr>
          <w:rFonts w:eastAsia="Arial"/>
          <w:color w:val="221F1F"/>
          <w:sz w:val="24"/>
          <w:szCs w:val="24"/>
        </w:rPr>
        <w:t>N</w:t>
      </w:r>
      <w:r w:rsidR="0012044E" w:rsidRPr="00883183">
        <w:rPr>
          <w:rFonts w:eastAsia="Arial"/>
          <w:color w:val="221F1F"/>
          <w:spacing w:val="-1"/>
          <w:sz w:val="24"/>
          <w:szCs w:val="24"/>
        </w:rPr>
        <w:t>a</w:t>
      </w:r>
      <w:r w:rsidR="0012044E" w:rsidRPr="00883183">
        <w:rPr>
          <w:rFonts w:eastAsia="Arial"/>
          <w:color w:val="221F1F"/>
          <w:sz w:val="24"/>
          <w:szCs w:val="24"/>
        </w:rPr>
        <w:t>Cl</w:t>
      </w:r>
      <w:proofErr w:type="spellEnd"/>
    </w:p>
    <w:p w:rsidR="00824F15" w:rsidRPr="00547965" w:rsidRDefault="00A12579" w:rsidP="00547965">
      <w:pPr>
        <w:ind w:left="630"/>
        <w:rPr>
          <w:rFonts w:eastAsia="Arial"/>
          <w:b/>
          <w:sz w:val="24"/>
          <w:szCs w:val="24"/>
        </w:rPr>
      </w:pPr>
      <w:r>
        <w:rPr>
          <w:rFonts w:eastAsia="Arial"/>
          <w:b/>
          <w:sz w:val="24"/>
          <w:szCs w:val="24"/>
        </w:rPr>
        <w:t>YES, produces ions</w:t>
      </w:r>
      <w:r>
        <w:rPr>
          <w:rFonts w:eastAsia="Arial"/>
          <w:b/>
          <w:sz w:val="24"/>
          <w:szCs w:val="24"/>
        </w:rPr>
        <w:tab/>
      </w:r>
      <w:r>
        <w:rPr>
          <w:rFonts w:eastAsia="Arial"/>
          <w:b/>
          <w:sz w:val="24"/>
          <w:szCs w:val="24"/>
        </w:rPr>
        <w:tab/>
        <w:t xml:space="preserve">      NO, no ions in solution</w:t>
      </w:r>
      <w:r>
        <w:rPr>
          <w:rFonts w:eastAsia="Arial"/>
          <w:b/>
          <w:sz w:val="24"/>
          <w:szCs w:val="24"/>
        </w:rPr>
        <w:tab/>
      </w:r>
      <w:r>
        <w:rPr>
          <w:rFonts w:eastAsia="Arial"/>
          <w:b/>
          <w:sz w:val="24"/>
          <w:szCs w:val="24"/>
        </w:rPr>
        <w:tab/>
        <w:t>NO, no ions present, no solution</w:t>
      </w:r>
    </w:p>
    <w:p w:rsidR="0012044E" w:rsidRPr="00883183" w:rsidRDefault="0012044E" w:rsidP="0012044E">
      <w:pPr>
        <w:spacing w:line="200" w:lineRule="exact"/>
        <w:rPr>
          <w:sz w:val="24"/>
          <w:szCs w:val="24"/>
        </w:rPr>
      </w:pPr>
    </w:p>
    <w:p w:rsidR="00824F15" w:rsidRPr="00883183" w:rsidRDefault="001668CD" w:rsidP="001668CD">
      <w:pPr>
        <w:rPr>
          <w:rFonts w:eastAsia="Arial"/>
          <w:sz w:val="24"/>
          <w:szCs w:val="24"/>
        </w:rPr>
      </w:pPr>
      <w:r>
        <w:rPr>
          <w:rFonts w:eastAsia="Arial"/>
          <w:color w:val="221F1F"/>
          <w:sz w:val="24"/>
          <w:szCs w:val="24"/>
        </w:rPr>
        <w:t>2</w:t>
      </w:r>
      <w:r w:rsidR="00151AAB">
        <w:rPr>
          <w:rFonts w:eastAsia="Arial"/>
          <w:color w:val="221F1F"/>
          <w:sz w:val="24"/>
          <w:szCs w:val="24"/>
        </w:rPr>
        <w:t>9</w:t>
      </w:r>
      <w:r>
        <w:rPr>
          <w:rFonts w:eastAsia="Arial"/>
          <w:color w:val="221F1F"/>
          <w:sz w:val="24"/>
          <w:szCs w:val="24"/>
        </w:rPr>
        <w:t>.</w:t>
      </w:r>
      <w:r w:rsidR="008A25AA" w:rsidRPr="00883183">
        <w:rPr>
          <w:rFonts w:eastAsia="Arial"/>
          <w:color w:val="221F1F"/>
          <w:spacing w:val="15"/>
          <w:sz w:val="24"/>
          <w:szCs w:val="24"/>
        </w:rPr>
        <w:t xml:space="preserve"> </w:t>
      </w:r>
      <w:r w:rsidR="00151AAB">
        <w:rPr>
          <w:rFonts w:eastAsia="Arial"/>
          <w:color w:val="221F1F"/>
          <w:sz w:val="24"/>
          <w:szCs w:val="24"/>
        </w:rPr>
        <w:t>What is solution equilibrium</w:t>
      </w:r>
      <w:r w:rsidR="008A25AA" w:rsidRPr="00883183">
        <w:rPr>
          <w:rFonts w:eastAsia="Arial"/>
          <w:color w:val="221F1F"/>
          <w:sz w:val="24"/>
          <w:szCs w:val="24"/>
        </w:rPr>
        <w:t>?</w:t>
      </w:r>
    </w:p>
    <w:p w:rsidR="00824F15" w:rsidRPr="00883183" w:rsidRDefault="00824F15" w:rsidP="001668CD">
      <w:pPr>
        <w:spacing w:before="10" w:line="140" w:lineRule="exact"/>
        <w:rPr>
          <w:sz w:val="24"/>
          <w:szCs w:val="24"/>
        </w:rPr>
      </w:pPr>
    </w:p>
    <w:p w:rsidR="00151AAB" w:rsidRPr="00A12579" w:rsidRDefault="00A12579" w:rsidP="00A12579">
      <w:pPr>
        <w:ind w:left="1170"/>
        <w:rPr>
          <w:b/>
          <w:sz w:val="24"/>
          <w:szCs w:val="24"/>
        </w:rPr>
      </w:pPr>
      <w:r>
        <w:rPr>
          <w:b/>
          <w:sz w:val="24"/>
          <w:szCs w:val="24"/>
        </w:rPr>
        <w:t>Solution</w:t>
      </w:r>
      <w:r w:rsidRPr="00A12579">
        <w:rPr>
          <w:b/>
          <w:sz w:val="24"/>
          <w:szCs w:val="24"/>
        </w:rPr>
        <w:t xml:space="preserve"> equilibrium exists when a </w:t>
      </w:r>
      <w:hyperlink r:id="rId9" w:tooltip="Chemical compound" w:history="1">
        <w:r w:rsidRPr="00A12579">
          <w:rPr>
            <w:rStyle w:val="Hyperlink"/>
            <w:rFonts w:eastAsiaTheme="majorEastAsia"/>
            <w:b/>
            <w:color w:val="auto"/>
            <w:sz w:val="24"/>
            <w:szCs w:val="24"/>
            <w:u w:val="none"/>
          </w:rPr>
          <w:t>chemical compound</w:t>
        </w:r>
      </w:hyperlink>
      <w:r w:rsidRPr="00A12579">
        <w:rPr>
          <w:b/>
          <w:sz w:val="24"/>
          <w:szCs w:val="24"/>
        </w:rPr>
        <w:t xml:space="preserve"> in the solid state is in </w:t>
      </w:r>
      <w:hyperlink r:id="rId10" w:tooltip="Chemical equilibrium" w:history="1">
        <w:r w:rsidRPr="00A12579">
          <w:rPr>
            <w:rStyle w:val="Hyperlink"/>
            <w:rFonts w:eastAsiaTheme="majorEastAsia"/>
            <w:b/>
            <w:color w:val="auto"/>
            <w:sz w:val="24"/>
            <w:szCs w:val="24"/>
            <w:u w:val="none"/>
          </w:rPr>
          <w:t>chemical equilibrium</w:t>
        </w:r>
      </w:hyperlink>
      <w:r w:rsidRPr="00A12579">
        <w:rPr>
          <w:b/>
          <w:sz w:val="24"/>
          <w:szCs w:val="24"/>
        </w:rPr>
        <w:t xml:space="preserve"> with a </w:t>
      </w:r>
      <w:hyperlink r:id="rId11" w:tooltip="Solution" w:history="1">
        <w:r w:rsidRPr="00A12579">
          <w:rPr>
            <w:rStyle w:val="Hyperlink"/>
            <w:rFonts w:eastAsiaTheme="majorEastAsia"/>
            <w:b/>
            <w:color w:val="auto"/>
            <w:sz w:val="24"/>
            <w:szCs w:val="24"/>
            <w:u w:val="none"/>
          </w:rPr>
          <w:t>solution</w:t>
        </w:r>
      </w:hyperlink>
      <w:r w:rsidRPr="00A12579">
        <w:rPr>
          <w:b/>
          <w:sz w:val="24"/>
          <w:szCs w:val="24"/>
        </w:rPr>
        <w:t xml:space="preserve"> of that compound. The equilibrium is an example of </w:t>
      </w:r>
      <w:hyperlink r:id="rId12" w:tooltip="Dynamic equilibrium" w:history="1">
        <w:r w:rsidRPr="00A12579">
          <w:rPr>
            <w:rStyle w:val="Hyperlink"/>
            <w:rFonts w:eastAsiaTheme="majorEastAsia"/>
            <w:b/>
            <w:color w:val="auto"/>
            <w:sz w:val="24"/>
            <w:szCs w:val="24"/>
            <w:u w:val="none"/>
          </w:rPr>
          <w:t>dynamic equilibrium</w:t>
        </w:r>
      </w:hyperlink>
      <w:r w:rsidRPr="00A12579">
        <w:rPr>
          <w:b/>
          <w:sz w:val="24"/>
          <w:szCs w:val="24"/>
        </w:rPr>
        <w:t xml:space="preserve"> in that some individual molecules migrate between the solid and solution phases such that the rates of </w:t>
      </w:r>
      <w:hyperlink r:id="rId13" w:tooltip="Dissolution" w:history="1">
        <w:r w:rsidRPr="00A12579">
          <w:rPr>
            <w:rStyle w:val="Hyperlink"/>
            <w:rFonts w:eastAsiaTheme="majorEastAsia"/>
            <w:b/>
            <w:color w:val="auto"/>
            <w:sz w:val="24"/>
            <w:szCs w:val="24"/>
            <w:u w:val="none"/>
          </w:rPr>
          <w:t>dissolution</w:t>
        </w:r>
      </w:hyperlink>
      <w:r w:rsidRPr="00A12579">
        <w:rPr>
          <w:b/>
          <w:sz w:val="24"/>
          <w:szCs w:val="24"/>
        </w:rPr>
        <w:t xml:space="preserve"> and </w:t>
      </w:r>
      <w:hyperlink r:id="rId14" w:tooltip="Precipitation" w:history="1">
        <w:r w:rsidRPr="00A12579">
          <w:rPr>
            <w:rStyle w:val="Hyperlink"/>
            <w:rFonts w:eastAsiaTheme="majorEastAsia"/>
            <w:b/>
            <w:color w:val="auto"/>
            <w:sz w:val="24"/>
            <w:szCs w:val="24"/>
            <w:u w:val="none"/>
          </w:rPr>
          <w:t>precipitation</w:t>
        </w:r>
      </w:hyperlink>
      <w:r w:rsidRPr="00A12579">
        <w:rPr>
          <w:b/>
          <w:sz w:val="24"/>
          <w:szCs w:val="24"/>
        </w:rPr>
        <w:t xml:space="preserve"> are equal to one another. When equilibrium is established, the solution is said to be saturated.</w:t>
      </w:r>
    </w:p>
    <w:p w:rsidR="00824F15" w:rsidRPr="00883183" w:rsidRDefault="00824F15" w:rsidP="001668CD">
      <w:pPr>
        <w:spacing w:line="200" w:lineRule="exact"/>
        <w:rPr>
          <w:sz w:val="24"/>
          <w:szCs w:val="24"/>
        </w:rPr>
      </w:pPr>
    </w:p>
    <w:p w:rsidR="00824F15" w:rsidRPr="00883183" w:rsidRDefault="001668CD" w:rsidP="001668CD">
      <w:pPr>
        <w:rPr>
          <w:rFonts w:eastAsia="Arial"/>
          <w:sz w:val="24"/>
          <w:szCs w:val="24"/>
        </w:rPr>
      </w:pPr>
      <w:r>
        <w:rPr>
          <w:rFonts w:eastAsia="Arial"/>
          <w:color w:val="221F1F"/>
          <w:sz w:val="24"/>
          <w:szCs w:val="24"/>
        </w:rPr>
        <w:t xml:space="preserve">30. </w:t>
      </w:r>
      <w:r w:rsidR="008A25AA" w:rsidRPr="00883183">
        <w:rPr>
          <w:rFonts w:eastAsia="Arial"/>
          <w:color w:val="221F1F"/>
          <w:sz w:val="24"/>
          <w:szCs w:val="24"/>
        </w:rPr>
        <w:t>What are the</w:t>
      </w:r>
      <w:r w:rsidR="008A25AA" w:rsidRPr="00883183">
        <w:rPr>
          <w:rFonts w:eastAsia="Arial"/>
          <w:color w:val="221F1F"/>
          <w:spacing w:val="-1"/>
          <w:sz w:val="24"/>
          <w:szCs w:val="24"/>
        </w:rPr>
        <w:t xml:space="preserve"> </w:t>
      </w:r>
      <w:r w:rsidR="008A25AA" w:rsidRPr="00883183">
        <w:rPr>
          <w:rFonts w:eastAsia="Arial"/>
          <w:color w:val="221F1F"/>
          <w:sz w:val="24"/>
          <w:szCs w:val="24"/>
        </w:rPr>
        <w:t xml:space="preserve">differences </w:t>
      </w:r>
      <w:r w:rsidR="008A25AA" w:rsidRPr="00883183">
        <w:rPr>
          <w:rFonts w:eastAsia="Arial"/>
          <w:color w:val="221F1F"/>
          <w:spacing w:val="-1"/>
          <w:sz w:val="24"/>
          <w:szCs w:val="24"/>
        </w:rPr>
        <w:t>b</w:t>
      </w:r>
      <w:r w:rsidR="008A25AA" w:rsidRPr="00883183">
        <w:rPr>
          <w:rFonts w:eastAsia="Arial"/>
          <w:color w:val="221F1F"/>
          <w:sz w:val="24"/>
          <w:szCs w:val="24"/>
        </w:rPr>
        <w:t>etwe</w:t>
      </w:r>
      <w:r w:rsidR="008A25AA" w:rsidRPr="00883183">
        <w:rPr>
          <w:rFonts w:eastAsia="Arial"/>
          <w:color w:val="221F1F"/>
          <w:spacing w:val="-1"/>
          <w:sz w:val="24"/>
          <w:szCs w:val="24"/>
        </w:rPr>
        <w:t>e</w:t>
      </w:r>
      <w:r w:rsidR="008A25AA" w:rsidRPr="00883183">
        <w:rPr>
          <w:rFonts w:eastAsia="Arial"/>
          <w:color w:val="221F1F"/>
          <w:sz w:val="24"/>
          <w:szCs w:val="24"/>
        </w:rPr>
        <w:t>n a sa</w:t>
      </w:r>
      <w:r w:rsidR="008A25AA" w:rsidRPr="00883183">
        <w:rPr>
          <w:rFonts w:eastAsia="Arial"/>
          <w:color w:val="221F1F"/>
          <w:spacing w:val="-2"/>
          <w:sz w:val="24"/>
          <w:szCs w:val="24"/>
        </w:rPr>
        <w:t>t</w:t>
      </w:r>
      <w:r w:rsidR="008A25AA" w:rsidRPr="00883183">
        <w:rPr>
          <w:rFonts w:eastAsia="Arial"/>
          <w:color w:val="221F1F"/>
          <w:sz w:val="24"/>
          <w:szCs w:val="24"/>
        </w:rPr>
        <w:t>urated</w:t>
      </w:r>
      <w:r w:rsidR="008A25AA" w:rsidRPr="00883183">
        <w:rPr>
          <w:rFonts w:eastAsia="Arial"/>
          <w:color w:val="221F1F"/>
          <w:spacing w:val="-1"/>
          <w:sz w:val="24"/>
          <w:szCs w:val="24"/>
        </w:rPr>
        <w:t xml:space="preserve"> </w:t>
      </w:r>
      <w:r w:rsidR="008A25AA" w:rsidRPr="00883183">
        <w:rPr>
          <w:rFonts w:eastAsia="Arial"/>
          <w:color w:val="221F1F"/>
          <w:sz w:val="24"/>
          <w:szCs w:val="24"/>
        </w:rPr>
        <w:t>solut</w:t>
      </w:r>
      <w:r w:rsidR="008A25AA" w:rsidRPr="00883183">
        <w:rPr>
          <w:rFonts w:eastAsia="Arial"/>
          <w:color w:val="221F1F"/>
          <w:spacing w:val="1"/>
          <w:sz w:val="24"/>
          <w:szCs w:val="24"/>
        </w:rPr>
        <w:t>i</w:t>
      </w:r>
      <w:r w:rsidR="008A25AA" w:rsidRPr="00883183">
        <w:rPr>
          <w:rFonts w:eastAsia="Arial"/>
          <w:color w:val="221F1F"/>
          <w:spacing w:val="-1"/>
          <w:sz w:val="24"/>
          <w:szCs w:val="24"/>
        </w:rPr>
        <w:t>o</w:t>
      </w:r>
      <w:r w:rsidR="008A25AA" w:rsidRPr="00883183">
        <w:rPr>
          <w:rFonts w:eastAsia="Arial"/>
          <w:color w:val="221F1F"/>
          <w:sz w:val="24"/>
          <w:szCs w:val="24"/>
        </w:rPr>
        <w:t>n, unsat</w:t>
      </w:r>
      <w:r w:rsidR="008A25AA" w:rsidRPr="00883183">
        <w:rPr>
          <w:rFonts w:eastAsia="Arial"/>
          <w:color w:val="221F1F"/>
          <w:spacing w:val="-1"/>
          <w:sz w:val="24"/>
          <w:szCs w:val="24"/>
        </w:rPr>
        <w:t>u</w:t>
      </w:r>
      <w:r w:rsidR="008A25AA" w:rsidRPr="00883183">
        <w:rPr>
          <w:rFonts w:eastAsia="Arial"/>
          <w:color w:val="221F1F"/>
          <w:sz w:val="24"/>
          <w:szCs w:val="24"/>
        </w:rPr>
        <w:t>rat</w:t>
      </w:r>
      <w:r w:rsidR="008A25AA" w:rsidRPr="00883183">
        <w:rPr>
          <w:rFonts w:eastAsia="Arial"/>
          <w:color w:val="221F1F"/>
          <w:spacing w:val="-1"/>
          <w:sz w:val="24"/>
          <w:szCs w:val="24"/>
        </w:rPr>
        <w:t>e</w:t>
      </w:r>
      <w:r w:rsidR="008A25AA" w:rsidRPr="00883183">
        <w:rPr>
          <w:rFonts w:eastAsia="Arial"/>
          <w:color w:val="221F1F"/>
          <w:sz w:val="24"/>
          <w:szCs w:val="24"/>
        </w:rPr>
        <w:t>d soluti</w:t>
      </w:r>
      <w:r w:rsidR="008A25AA" w:rsidRPr="00883183">
        <w:rPr>
          <w:rFonts w:eastAsia="Arial"/>
          <w:color w:val="221F1F"/>
          <w:spacing w:val="-1"/>
          <w:sz w:val="24"/>
          <w:szCs w:val="24"/>
        </w:rPr>
        <w:t>o</w:t>
      </w:r>
      <w:r w:rsidR="008A25AA" w:rsidRPr="00883183">
        <w:rPr>
          <w:rFonts w:eastAsia="Arial"/>
          <w:color w:val="221F1F"/>
          <w:sz w:val="24"/>
          <w:szCs w:val="24"/>
        </w:rPr>
        <w:t>n a</w:t>
      </w:r>
      <w:r w:rsidR="008A25AA" w:rsidRPr="00883183">
        <w:rPr>
          <w:rFonts w:eastAsia="Arial"/>
          <w:color w:val="221F1F"/>
          <w:spacing w:val="-1"/>
          <w:sz w:val="24"/>
          <w:szCs w:val="24"/>
        </w:rPr>
        <w:t>n</w:t>
      </w:r>
      <w:r w:rsidR="008A25AA" w:rsidRPr="00883183">
        <w:rPr>
          <w:rFonts w:eastAsia="Arial"/>
          <w:color w:val="221F1F"/>
          <w:sz w:val="24"/>
          <w:szCs w:val="24"/>
        </w:rPr>
        <w:t>d a su</w:t>
      </w:r>
      <w:r w:rsidR="008A25AA" w:rsidRPr="00883183">
        <w:rPr>
          <w:rFonts w:eastAsia="Arial"/>
          <w:color w:val="221F1F"/>
          <w:spacing w:val="-1"/>
          <w:sz w:val="24"/>
          <w:szCs w:val="24"/>
        </w:rPr>
        <w:t>p</w:t>
      </w:r>
      <w:r w:rsidR="008A25AA" w:rsidRPr="00883183">
        <w:rPr>
          <w:rFonts w:eastAsia="Arial"/>
          <w:color w:val="221F1F"/>
          <w:sz w:val="24"/>
          <w:szCs w:val="24"/>
        </w:rPr>
        <w:t>ersat</w:t>
      </w:r>
      <w:r w:rsidR="008A25AA" w:rsidRPr="00883183">
        <w:rPr>
          <w:rFonts w:eastAsia="Arial"/>
          <w:color w:val="221F1F"/>
          <w:spacing w:val="-1"/>
          <w:sz w:val="24"/>
          <w:szCs w:val="24"/>
        </w:rPr>
        <w:t>u</w:t>
      </w:r>
      <w:r w:rsidR="008A25AA" w:rsidRPr="00883183">
        <w:rPr>
          <w:rFonts w:eastAsia="Arial"/>
          <w:color w:val="221F1F"/>
          <w:sz w:val="24"/>
          <w:szCs w:val="24"/>
        </w:rPr>
        <w:t>rated solutio</w:t>
      </w:r>
      <w:r w:rsidR="008A25AA" w:rsidRPr="00883183">
        <w:rPr>
          <w:rFonts w:eastAsia="Arial"/>
          <w:color w:val="221F1F"/>
          <w:spacing w:val="-1"/>
          <w:sz w:val="24"/>
          <w:szCs w:val="24"/>
        </w:rPr>
        <w:t>n</w:t>
      </w:r>
      <w:r w:rsidR="008A25AA" w:rsidRPr="00883183">
        <w:rPr>
          <w:rFonts w:eastAsia="Arial"/>
          <w:color w:val="221F1F"/>
          <w:sz w:val="24"/>
          <w:szCs w:val="24"/>
        </w:rPr>
        <w:t>?</w:t>
      </w:r>
    </w:p>
    <w:p w:rsidR="00824F15" w:rsidRPr="00883183" w:rsidRDefault="00824F15" w:rsidP="001668CD">
      <w:pPr>
        <w:spacing w:line="200" w:lineRule="exact"/>
        <w:rPr>
          <w:sz w:val="24"/>
          <w:szCs w:val="24"/>
        </w:rPr>
      </w:pPr>
    </w:p>
    <w:p w:rsidR="00824F15" w:rsidRPr="00FB673D" w:rsidRDefault="00FB673D" w:rsidP="00917BAB">
      <w:pPr>
        <w:spacing w:line="200" w:lineRule="exact"/>
        <w:ind w:left="1170"/>
        <w:rPr>
          <w:b/>
          <w:sz w:val="24"/>
          <w:szCs w:val="24"/>
        </w:rPr>
      </w:pPr>
      <w:r w:rsidRPr="00FB673D">
        <w:rPr>
          <w:b/>
          <w:sz w:val="24"/>
          <w:szCs w:val="24"/>
        </w:rPr>
        <w:t>A saturated solution is one that the maximum amount of solute is dissolved in the solvent at a given temperature. An unsaturated solution has any less than the maximum amount. A supersaturated solution is a special case where more than the maximum amount is dissolved making the solution unstable.</w:t>
      </w:r>
      <w:r>
        <w:rPr>
          <w:b/>
          <w:sz w:val="24"/>
          <w:szCs w:val="24"/>
        </w:rPr>
        <w:t xml:space="preserve"> Ultimately</w:t>
      </w:r>
      <w:r w:rsidR="00C510E8">
        <w:rPr>
          <w:b/>
          <w:sz w:val="24"/>
          <w:szCs w:val="24"/>
        </w:rPr>
        <w:t>,</w:t>
      </w:r>
      <w:r>
        <w:rPr>
          <w:b/>
          <w:sz w:val="24"/>
          <w:szCs w:val="24"/>
        </w:rPr>
        <w:t xml:space="preserve"> the difference is the amount of solute in solvent at a given temperature.</w:t>
      </w:r>
    </w:p>
    <w:p w:rsidR="00824F15" w:rsidRPr="00883183" w:rsidRDefault="00824F15" w:rsidP="001668CD">
      <w:pPr>
        <w:spacing w:line="240" w:lineRule="exact"/>
        <w:rPr>
          <w:sz w:val="24"/>
          <w:szCs w:val="24"/>
        </w:rPr>
      </w:pPr>
    </w:p>
    <w:p w:rsidR="00824F15" w:rsidRDefault="001668CD" w:rsidP="001668CD">
      <w:pPr>
        <w:rPr>
          <w:rFonts w:eastAsia="Arial"/>
          <w:color w:val="221F1F"/>
          <w:sz w:val="24"/>
          <w:szCs w:val="24"/>
        </w:rPr>
      </w:pPr>
      <w:r>
        <w:rPr>
          <w:rFonts w:eastAsia="Arial"/>
          <w:color w:val="221F1F"/>
          <w:sz w:val="24"/>
          <w:szCs w:val="24"/>
        </w:rPr>
        <w:t xml:space="preserve">31. </w:t>
      </w:r>
      <w:r w:rsidR="008A25AA" w:rsidRPr="00883183">
        <w:rPr>
          <w:rFonts w:eastAsia="Arial"/>
          <w:color w:val="221F1F"/>
          <w:spacing w:val="15"/>
          <w:sz w:val="24"/>
          <w:szCs w:val="24"/>
        </w:rPr>
        <w:t xml:space="preserve"> </w:t>
      </w:r>
      <w:r w:rsidR="008A25AA" w:rsidRPr="00883183">
        <w:rPr>
          <w:rFonts w:eastAsia="Arial"/>
          <w:color w:val="221F1F"/>
          <w:sz w:val="24"/>
          <w:szCs w:val="24"/>
        </w:rPr>
        <w:t>H</w:t>
      </w:r>
      <w:r w:rsidR="008A25AA" w:rsidRPr="00883183">
        <w:rPr>
          <w:rFonts w:eastAsia="Arial"/>
          <w:color w:val="221F1F"/>
          <w:spacing w:val="-1"/>
          <w:sz w:val="24"/>
          <w:szCs w:val="24"/>
        </w:rPr>
        <w:t>o</w:t>
      </w:r>
      <w:r w:rsidR="008A25AA" w:rsidRPr="00883183">
        <w:rPr>
          <w:rFonts w:eastAsia="Arial"/>
          <w:color w:val="221F1F"/>
          <w:sz w:val="24"/>
          <w:szCs w:val="24"/>
        </w:rPr>
        <w:t>w c</w:t>
      </w:r>
      <w:r w:rsidR="008A25AA" w:rsidRPr="00883183">
        <w:rPr>
          <w:rFonts w:eastAsia="Arial"/>
          <w:color w:val="221F1F"/>
          <w:spacing w:val="-1"/>
          <w:sz w:val="24"/>
          <w:szCs w:val="24"/>
        </w:rPr>
        <w:t>o</w:t>
      </w:r>
      <w:r w:rsidR="008A25AA" w:rsidRPr="00883183">
        <w:rPr>
          <w:rFonts w:eastAsia="Arial"/>
          <w:color w:val="221F1F"/>
          <w:sz w:val="24"/>
          <w:szCs w:val="24"/>
        </w:rPr>
        <w:t>uld y</w:t>
      </w:r>
      <w:r w:rsidR="008A25AA" w:rsidRPr="00883183">
        <w:rPr>
          <w:rFonts w:eastAsia="Arial"/>
          <w:color w:val="221F1F"/>
          <w:spacing w:val="-1"/>
          <w:sz w:val="24"/>
          <w:szCs w:val="24"/>
        </w:rPr>
        <w:t>o</w:t>
      </w:r>
      <w:r w:rsidR="008A25AA" w:rsidRPr="00883183">
        <w:rPr>
          <w:rFonts w:eastAsia="Arial"/>
          <w:color w:val="221F1F"/>
          <w:sz w:val="24"/>
          <w:szCs w:val="24"/>
        </w:rPr>
        <w:t>u tell by look</w:t>
      </w:r>
      <w:r w:rsidR="008A25AA" w:rsidRPr="00883183">
        <w:rPr>
          <w:rFonts w:eastAsia="Arial"/>
          <w:color w:val="221F1F"/>
          <w:spacing w:val="-1"/>
          <w:sz w:val="24"/>
          <w:szCs w:val="24"/>
        </w:rPr>
        <w:t>i</w:t>
      </w:r>
      <w:r w:rsidR="008A25AA" w:rsidRPr="00883183">
        <w:rPr>
          <w:rFonts w:eastAsia="Arial"/>
          <w:color w:val="221F1F"/>
          <w:sz w:val="24"/>
          <w:szCs w:val="24"/>
        </w:rPr>
        <w:t>ng at a solut</w:t>
      </w:r>
      <w:r w:rsidR="008A25AA" w:rsidRPr="00883183">
        <w:rPr>
          <w:rFonts w:eastAsia="Arial"/>
          <w:color w:val="221F1F"/>
          <w:spacing w:val="-1"/>
          <w:sz w:val="24"/>
          <w:szCs w:val="24"/>
        </w:rPr>
        <w:t>i</w:t>
      </w:r>
      <w:r w:rsidR="008A25AA" w:rsidRPr="00883183">
        <w:rPr>
          <w:rFonts w:eastAsia="Arial"/>
          <w:color w:val="221F1F"/>
          <w:sz w:val="24"/>
          <w:szCs w:val="24"/>
        </w:rPr>
        <w:t>on that it was satura</w:t>
      </w:r>
      <w:r w:rsidR="008A25AA" w:rsidRPr="00883183">
        <w:rPr>
          <w:rFonts w:eastAsia="Arial"/>
          <w:color w:val="221F1F"/>
          <w:spacing w:val="-2"/>
          <w:sz w:val="24"/>
          <w:szCs w:val="24"/>
        </w:rPr>
        <w:t>t</w:t>
      </w:r>
      <w:r>
        <w:rPr>
          <w:rFonts w:eastAsia="Arial"/>
          <w:color w:val="221F1F"/>
          <w:sz w:val="24"/>
          <w:szCs w:val="24"/>
        </w:rPr>
        <w:t>ed?</w:t>
      </w:r>
    </w:p>
    <w:p w:rsidR="00FB673D" w:rsidRDefault="00FB673D" w:rsidP="00FB673D">
      <w:pPr>
        <w:ind w:left="1170"/>
        <w:rPr>
          <w:rFonts w:eastAsia="Arial"/>
          <w:b/>
          <w:color w:val="221F1F"/>
          <w:sz w:val="24"/>
          <w:szCs w:val="24"/>
        </w:rPr>
      </w:pPr>
    </w:p>
    <w:p w:rsidR="0012044E" w:rsidRDefault="00FB673D" w:rsidP="00FB673D">
      <w:pPr>
        <w:ind w:left="1170"/>
        <w:rPr>
          <w:rFonts w:eastAsia="Arial"/>
          <w:color w:val="221F1F"/>
          <w:sz w:val="24"/>
          <w:szCs w:val="24"/>
        </w:rPr>
      </w:pPr>
      <w:r w:rsidRPr="00FB673D">
        <w:rPr>
          <w:rFonts w:eastAsia="Arial"/>
          <w:b/>
          <w:color w:val="221F1F"/>
          <w:sz w:val="24"/>
          <w:szCs w:val="24"/>
        </w:rPr>
        <w:t>If when additional solute is added and remains undissolved the solution can be viewed as saturated.</w:t>
      </w:r>
    </w:p>
    <w:p w:rsidR="0012044E" w:rsidRDefault="0012044E" w:rsidP="001668CD">
      <w:pPr>
        <w:rPr>
          <w:rFonts w:eastAsia="Arial"/>
          <w:color w:val="221F1F"/>
          <w:sz w:val="24"/>
          <w:szCs w:val="24"/>
        </w:rPr>
      </w:pPr>
    </w:p>
    <w:p w:rsidR="0012044E" w:rsidRPr="001668CD" w:rsidRDefault="0012044E" w:rsidP="0012044E">
      <w:pPr>
        <w:spacing w:line="200" w:lineRule="exact"/>
        <w:rPr>
          <w:sz w:val="24"/>
          <w:szCs w:val="24"/>
        </w:rPr>
      </w:pPr>
      <w:r>
        <w:rPr>
          <w:sz w:val="24"/>
          <w:szCs w:val="24"/>
        </w:rPr>
        <w:t>32.</w:t>
      </w:r>
      <w:r w:rsidRPr="00883183">
        <w:rPr>
          <w:sz w:val="24"/>
          <w:szCs w:val="24"/>
        </w:rPr>
        <w:t xml:space="preserve"> What is the Tyndall Effect? Cite a common example of this effect.</w:t>
      </w:r>
    </w:p>
    <w:p w:rsidR="0012044E" w:rsidRDefault="0012044E" w:rsidP="00FB673D">
      <w:pPr>
        <w:ind w:left="1170"/>
        <w:rPr>
          <w:rFonts w:eastAsia="Arial"/>
          <w:sz w:val="24"/>
          <w:szCs w:val="24"/>
        </w:rPr>
      </w:pPr>
    </w:p>
    <w:p w:rsidR="0012044E" w:rsidRDefault="00FB673D" w:rsidP="00FB673D">
      <w:pPr>
        <w:ind w:left="1170"/>
        <w:rPr>
          <w:rFonts w:eastAsia="Arial"/>
          <w:sz w:val="24"/>
          <w:szCs w:val="24"/>
        </w:rPr>
      </w:pPr>
      <w:r>
        <w:rPr>
          <w:rFonts w:eastAsia="Arial"/>
          <w:b/>
          <w:sz w:val="24"/>
          <w:szCs w:val="24"/>
        </w:rPr>
        <w:t>The Tyndall Effect (named after the physicist John Tyndall) occurs when light is scattered by particles in a colloid or particles in a fine suspension. Common examples include blue eyes and flour suspended in water appearing blue.</w:t>
      </w:r>
    </w:p>
    <w:p w:rsidR="0012044E" w:rsidRDefault="0012044E" w:rsidP="001668CD">
      <w:pPr>
        <w:rPr>
          <w:rFonts w:eastAsia="Arial"/>
          <w:sz w:val="24"/>
          <w:szCs w:val="24"/>
        </w:rPr>
      </w:pPr>
    </w:p>
    <w:p w:rsidR="0012044E" w:rsidRPr="00883183" w:rsidRDefault="0012044E" w:rsidP="00C510E8">
      <w:pPr>
        <w:ind w:left="360" w:right="520" w:hanging="360"/>
        <w:rPr>
          <w:rFonts w:eastAsia="Arial"/>
          <w:sz w:val="24"/>
          <w:szCs w:val="24"/>
        </w:rPr>
      </w:pPr>
      <w:r>
        <w:rPr>
          <w:rFonts w:eastAsia="Arial"/>
          <w:color w:val="221F1F"/>
          <w:sz w:val="24"/>
          <w:szCs w:val="24"/>
        </w:rPr>
        <w:t>33.</w:t>
      </w:r>
      <w:r w:rsidRPr="00883183">
        <w:rPr>
          <w:rFonts w:eastAsia="Arial"/>
          <w:color w:val="221F1F"/>
          <w:spacing w:val="15"/>
          <w:sz w:val="24"/>
          <w:szCs w:val="24"/>
        </w:rPr>
        <w:t xml:space="preserve"> </w:t>
      </w:r>
      <w:r w:rsidRPr="00883183">
        <w:rPr>
          <w:rFonts w:eastAsia="Arial"/>
          <w:color w:val="221F1F"/>
          <w:sz w:val="24"/>
          <w:szCs w:val="24"/>
        </w:rPr>
        <w:t>Given an u</w:t>
      </w:r>
      <w:r w:rsidRPr="00883183">
        <w:rPr>
          <w:rFonts w:eastAsia="Arial"/>
          <w:color w:val="221F1F"/>
          <w:spacing w:val="-1"/>
          <w:sz w:val="24"/>
          <w:szCs w:val="24"/>
        </w:rPr>
        <w:t>n</w:t>
      </w:r>
      <w:r w:rsidRPr="00883183">
        <w:rPr>
          <w:rFonts w:eastAsia="Arial"/>
          <w:color w:val="221F1F"/>
          <w:sz w:val="24"/>
          <w:szCs w:val="24"/>
        </w:rPr>
        <w:t>known mixture</w:t>
      </w:r>
      <w:r w:rsidRPr="00883183">
        <w:rPr>
          <w:rFonts w:eastAsia="Arial"/>
          <w:color w:val="221F1F"/>
          <w:spacing w:val="-1"/>
          <w:sz w:val="24"/>
          <w:szCs w:val="24"/>
        </w:rPr>
        <w:t xml:space="preserve"> </w:t>
      </w:r>
      <w:r w:rsidRPr="00883183">
        <w:rPr>
          <w:rFonts w:eastAsia="Arial"/>
          <w:color w:val="221F1F"/>
          <w:sz w:val="24"/>
          <w:szCs w:val="24"/>
        </w:rPr>
        <w:t>co</w:t>
      </w:r>
      <w:r w:rsidRPr="00883183">
        <w:rPr>
          <w:rFonts w:eastAsia="Arial"/>
          <w:color w:val="221F1F"/>
          <w:spacing w:val="-1"/>
          <w:sz w:val="24"/>
          <w:szCs w:val="24"/>
        </w:rPr>
        <w:t>n</w:t>
      </w:r>
      <w:r w:rsidRPr="00883183">
        <w:rPr>
          <w:rFonts w:eastAsia="Arial"/>
          <w:color w:val="221F1F"/>
          <w:spacing w:val="1"/>
          <w:sz w:val="24"/>
          <w:szCs w:val="24"/>
        </w:rPr>
        <w:t>s</w:t>
      </w:r>
      <w:r w:rsidRPr="00883183">
        <w:rPr>
          <w:rFonts w:eastAsia="Arial"/>
          <w:color w:val="221F1F"/>
          <w:sz w:val="24"/>
          <w:szCs w:val="24"/>
        </w:rPr>
        <w:t>isti</w:t>
      </w:r>
      <w:r w:rsidRPr="00883183">
        <w:rPr>
          <w:rFonts w:eastAsia="Arial"/>
          <w:color w:val="221F1F"/>
          <w:spacing w:val="-1"/>
          <w:sz w:val="24"/>
          <w:szCs w:val="24"/>
        </w:rPr>
        <w:t>n</w:t>
      </w:r>
      <w:r w:rsidRPr="00883183">
        <w:rPr>
          <w:rFonts w:eastAsia="Arial"/>
          <w:color w:val="221F1F"/>
          <w:sz w:val="24"/>
          <w:szCs w:val="24"/>
        </w:rPr>
        <w:t>g of two s</w:t>
      </w:r>
      <w:r w:rsidRPr="00883183">
        <w:rPr>
          <w:rFonts w:eastAsia="Arial"/>
          <w:color w:val="221F1F"/>
          <w:spacing w:val="-1"/>
          <w:sz w:val="24"/>
          <w:szCs w:val="24"/>
        </w:rPr>
        <w:t>u</w:t>
      </w:r>
      <w:r w:rsidRPr="00883183">
        <w:rPr>
          <w:rFonts w:eastAsia="Arial"/>
          <w:color w:val="221F1F"/>
          <w:sz w:val="24"/>
          <w:szCs w:val="24"/>
        </w:rPr>
        <w:t>bst</w:t>
      </w:r>
      <w:r w:rsidRPr="00883183">
        <w:rPr>
          <w:rFonts w:eastAsia="Arial"/>
          <w:color w:val="221F1F"/>
          <w:spacing w:val="-1"/>
          <w:sz w:val="24"/>
          <w:szCs w:val="24"/>
        </w:rPr>
        <w:t>a</w:t>
      </w:r>
      <w:r w:rsidRPr="00883183">
        <w:rPr>
          <w:rFonts w:eastAsia="Arial"/>
          <w:color w:val="221F1F"/>
          <w:sz w:val="24"/>
          <w:szCs w:val="24"/>
        </w:rPr>
        <w:t xml:space="preserve">nces, explain </w:t>
      </w:r>
      <w:r w:rsidRPr="00883183">
        <w:rPr>
          <w:rFonts w:eastAsia="Arial"/>
          <w:color w:val="221F1F"/>
          <w:spacing w:val="-1"/>
          <w:sz w:val="24"/>
          <w:szCs w:val="24"/>
        </w:rPr>
        <w:t>h</w:t>
      </w:r>
      <w:r w:rsidRPr="00883183">
        <w:rPr>
          <w:rFonts w:eastAsia="Arial"/>
          <w:color w:val="221F1F"/>
          <w:sz w:val="24"/>
          <w:szCs w:val="24"/>
        </w:rPr>
        <w:t>ow a sci</w:t>
      </w:r>
      <w:r w:rsidRPr="00883183">
        <w:rPr>
          <w:rFonts w:eastAsia="Arial"/>
          <w:color w:val="221F1F"/>
          <w:spacing w:val="-1"/>
          <w:sz w:val="24"/>
          <w:szCs w:val="24"/>
        </w:rPr>
        <w:t>e</w:t>
      </w:r>
      <w:r w:rsidRPr="00883183">
        <w:rPr>
          <w:rFonts w:eastAsia="Arial"/>
          <w:color w:val="221F1F"/>
          <w:sz w:val="24"/>
          <w:szCs w:val="24"/>
        </w:rPr>
        <w:t>ntist</w:t>
      </w:r>
      <w:r w:rsidRPr="00883183">
        <w:rPr>
          <w:rFonts w:eastAsia="Arial"/>
          <w:color w:val="221F1F"/>
          <w:spacing w:val="-2"/>
          <w:sz w:val="24"/>
          <w:szCs w:val="24"/>
        </w:rPr>
        <w:t xml:space="preserve"> </w:t>
      </w:r>
      <w:r w:rsidRPr="00883183">
        <w:rPr>
          <w:rFonts w:eastAsia="Arial"/>
          <w:color w:val="221F1F"/>
          <w:sz w:val="24"/>
          <w:szCs w:val="24"/>
        </w:rPr>
        <w:t xml:space="preserve">could </w:t>
      </w:r>
      <w:r w:rsidRPr="00883183">
        <w:rPr>
          <w:rFonts w:eastAsia="Arial"/>
          <w:color w:val="221F1F"/>
          <w:spacing w:val="-1"/>
          <w:sz w:val="24"/>
          <w:szCs w:val="24"/>
        </w:rPr>
        <w:t>u</w:t>
      </w:r>
      <w:r w:rsidRPr="00883183">
        <w:rPr>
          <w:rFonts w:eastAsia="Arial"/>
          <w:color w:val="221F1F"/>
          <w:spacing w:val="1"/>
          <w:sz w:val="24"/>
          <w:szCs w:val="24"/>
        </w:rPr>
        <w:t>s</w:t>
      </w:r>
      <w:r w:rsidRPr="00883183">
        <w:rPr>
          <w:rFonts w:eastAsia="Arial"/>
          <w:color w:val="221F1F"/>
          <w:sz w:val="24"/>
          <w:szCs w:val="24"/>
        </w:rPr>
        <w:t>e l</w:t>
      </w:r>
      <w:r w:rsidRPr="00883183">
        <w:rPr>
          <w:rFonts w:eastAsia="Arial"/>
          <w:color w:val="221F1F"/>
          <w:spacing w:val="-1"/>
          <w:sz w:val="24"/>
          <w:szCs w:val="24"/>
        </w:rPr>
        <w:t>a</w:t>
      </w:r>
      <w:r w:rsidRPr="00883183">
        <w:rPr>
          <w:rFonts w:eastAsia="Arial"/>
          <w:color w:val="221F1F"/>
          <w:sz w:val="24"/>
          <w:szCs w:val="24"/>
        </w:rPr>
        <w:t>b techn</w:t>
      </w:r>
      <w:r w:rsidRPr="00883183">
        <w:rPr>
          <w:rFonts w:eastAsia="Arial"/>
          <w:color w:val="221F1F"/>
          <w:spacing w:val="-1"/>
          <w:sz w:val="24"/>
          <w:szCs w:val="24"/>
        </w:rPr>
        <w:t>i</w:t>
      </w:r>
      <w:r w:rsidRPr="00883183">
        <w:rPr>
          <w:rFonts w:eastAsia="Arial"/>
          <w:color w:val="221F1F"/>
          <w:sz w:val="24"/>
          <w:szCs w:val="24"/>
        </w:rPr>
        <w:t>qu</w:t>
      </w:r>
      <w:r w:rsidRPr="00883183">
        <w:rPr>
          <w:rFonts w:eastAsia="Arial"/>
          <w:color w:val="221F1F"/>
          <w:spacing w:val="-1"/>
          <w:sz w:val="24"/>
          <w:szCs w:val="24"/>
        </w:rPr>
        <w:t>e</w:t>
      </w:r>
      <w:r w:rsidRPr="00883183">
        <w:rPr>
          <w:rFonts w:eastAsia="Arial"/>
          <w:color w:val="221F1F"/>
          <w:sz w:val="24"/>
          <w:szCs w:val="24"/>
        </w:rPr>
        <w:t>s</w:t>
      </w:r>
      <w:r w:rsidRPr="00883183">
        <w:rPr>
          <w:rFonts w:eastAsia="Arial"/>
          <w:color w:val="221F1F"/>
          <w:spacing w:val="-1"/>
          <w:sz w:val="24"/>
          <w:szCs w:val="24"/>
        </w:rPr>
        <w:t xml:space="preserve"> </w:t>
      </w:r>
      <w:r w:rsidRPr="00883183">
        <w:rPr>
          <w:rFonts w:eastAsia="Arial"/>
          <w:color w:val="221F1F"/>
          <w:sz w:val="24"/>
          <w:szCs w:val="24"/>
        </w:rPr>
        <w:t>to determ</w:t>
      </w:r>
      <w:r w:rsidRPr="00883183">
        <w:rPr>
          <w:rFonts w:eastAsia="Arial"/>
          <w:color w:val="221F1F"/>
          <w:spacing w:val="-1"/>
          <w:sz w:val="24"/>
          <w:szCs w:val="24"/>
        </w:rPr>
        <w:t>i</w:t>
      </w:r>
      <w:r w:rsidRPr="00883183">
        <w:rPr>
          <w:rFonts w:eastAsia="Arial"/>
          <w:color w:val="221F1F"/>
          <w:sz w:val="24"/>
          <w:szCs w:val="24"/>
        </w:rPr>
        <w:t>ne w</w:t>
      </w:r>
      <w:r w:rsidRPr="00883183">
        <w:rPr>
          <w:rFonts w:eastAsia="Arial"/>
          <w:color w:val="221F1F"/>
          <w:spacing w:val="-1"/>
          <w:sz w:val="24"/>
          <w:szCs w:val="24"/>
        </w:rPr>
        <w:t>h</w:t>
      </w:r>
      <w:r w:rsidRPr="00883183">
        <w:rPr>
          <w:rFonts w:eastAsia="Arial"/>
          <w:color w:val="221F1F"/>
          <w:sz w:val="24"/>
          <w:szCs w:val="24"/>
        </w:rPr>
        <w:t>ether the mixture is a true solution, a col</w:t>
      </w:r>
      <w:r w:rsidRPr="00883183">
        <w:rPr>
          <w:rFonts w:eastAsia="Arial"/>
          <w:color w:val="221F1F"/>
          <w:spacing w:val="-1"/>
          <w:sz w:val="24"/>
          <w:szCs w:val="24"/>
        </w:rPr>
        <w:t>l</w:t>
      </w:r>
      <w:r w:rsidRPr="00883183">
        <w:rPr>
          <w:rFonts w:eastAsia="Arial"/>
          <w:color w:val="221F1F"/>
          <w:sz w:val="24"/>
          <w:szCs w:val="24"/>
        </w:rPr>
        <w:t>oid, or a s</w:t>
      </w:r>
      <w:r w:rsidRPr="00883183">
        <w:rPr>
          <w:rFonts w:eastAsia="Arial"/>
          <w:color w:val="221F1F"/>
          <w:spacing w:val="-1"/>
          <w:sz w:val="24"/>
          <w:szCs w:val="24"/>
        </w:rPr>
        <w:t>u</w:t>
      </w:r>
      <w:r w:rsidRPr="00883183">
        <w:rPr>
          <w:rFonts w:eastAsia="Arial"/>
          <w:color w:val="221F1F"/>
          <w:sz w:val="24"/>
          <w:szCs w:val="24"/>
        </w:rPr>
        <w:t>s</w:t>
      </w:r>
      <w:r w:rsidRPr="00883183">
        <w:rPr>
          <w:rFonts w:eastAsia="Arial"/>
          <w:color w:val="221F1F"/>
          <w:spacing w:val="-1"/>
          <w:sz w:val="24"/>
          <w:szCs w:val="24"/>
        </w:rPr>
        <w:t>p</w:t>
      </w:r>
      <w:r w:rsidRPr="00883183">
        <w:rPr>
          <w:rFonts w:eastAsia="Arial"/>
          <w:color w:val="221F1F"/>
          <w:sz w:val="24"/>
          <w:szCs w:val="24"/>
        </w:rPr>
        <w:t>ens</w:t>
      </w:r>
      <w:r w:rsidRPr="00883183">
        <w:rPr>
          <w:rFonts w:eastAsia="Arial"/>
          <w:color w:val="221F1F"/>
          <w:spacing w:val="-1"/>
          <w:sz w:val="24"/>
          <w:szCs w:val="24"/>
        </w:rPr>
        <w:t>i</w:t>
      </w:r>
      <w:r w:rsidRPr="00883183">
        <w:rPr>
          <w:rFonts w:eastAsia="Arial"/>
          <w:color w:val="221F1F"/>
          <w:sz w:val="24"/>
          <w:szCs w:val="24"/>
        </w:rPr>
        <w:t>on.</w:t>
      </w:r>
    </w:p>
    <w:p w:rsidR="00547965" w:rsidRDefault="00547965" w:rsidP="00547965">
      <w:pPr>
        <w:ind w:left="1170"/>
        <w:rPr>
          <w:rFonts w:eastAsia="Arial"/>
          <w:b/>
          <w:sz w:val="24"/>
          <w:szCs w:val="24"/>
        </w:rPr>
      </w:pPr>
    </w:p>
    <w:p w:rsidR="00547965" w:rsidRPr="00547965" w:rsidRDefault="00547965" w:rsidP="00547965">
      <w:pPr>
        <w:ind w:left="1170"/>
        <w:rPr>
          <w:rFonts w:eastAsia="Arial"/>
          <w:b/>
          <w:sz w:val="24"/>
          <w:szCs w:val="24"/>
        </w:rPr>
        <w:sectPr w:rsidR="00547965" w:rsidRPr="00547965" w:rsidSect="00883183">
          <w:headerReference w:type="default" r:id="rId15"/>
          <w:pgSz w:w="12240" w:h="15840"/>
          <w:pgMar w:top="720" w:right="720" w:bottom="720" w:left="720" w:header="742" w:footer="767" w:gutter="0"/>
          <w:cols w:space="720"/>
          <w:docGrid w:linePitch="272"/>
        </w:sectPr>
      </w:pPr>
      <w:r>
        <w:rPr>
          <w:rFonts w:eastAsia="Arial"/>
          <w:b/>
          <w:sz w:val="24"/>
          <w:szCs w:val="24"/>
        </w:rPr>
        <w:t>The unknown mixture can be separated by filtration (suspension) or shine light to view scattering (colloid). All others are true solutions.</w:t>
      </w:r>
    </w:p>
    <w:p w:rsidR="00824F15" w:rsidRPr="00883183" w:rsidRDefault="0012044E" w:rsidP="0012044E">
      <w:pPr>
        <w:spacing w:line="200" w:lineRule="exact"/>
        <w:jc w:val="center"/>
        <w:rPr>
          <w:sz w:val="24"/>
          <w:szCs w:val="24"/>
        </w:rPr>
      </w:pPr>
      <w:r>
        <w:rPr>
          <w:sz w:val="24"/>
          <w:szCs w:val="24"/>
        </w:rPr>
        <w:lastRenderedPageBreak/>
        <w:t>-4-</w:t>
      </w:r>
    </w:p>
    <w:p w:rsidR="00824F15" w:rsidRPr="00883183" w:rsidRDefault="00824F15" w:rsidP="00C8763F">
      <w:pPr>
        <w:spacing w:line="200" w:lineRule="exact"/>
        <w:ind w:left="180"/>
        <w:rPr>
          <w:sz w:val="24"/>
          <w:szCs w:val="24"/>
        </w:rPr>
      </w:pPr>
    </w:p>
    <w:p w:rsidR="00824F15" w:rsidRPr="00883183" w:rsidRDefault="00824F15" w:rsidP="00C8763F">
      <w:pPr>
        <w:spacing w:line="200" w:lineRule="exact"/>
        <w:ind w:left="180"/>
        <w:rPr>
          <w:sz w:val="24"/>
          <w:szCs w:val="24"/>
        </w:rPr>
      </w:pPr>
    </w:p>
    <w:p w:rsidR="00824F15" w:rsidRPr="00E37597" w:rsidRDefault="0012044E" w:rsidP="0012044E">
      <w:pPr>
        <w:tabs>
          <w:tab w:val="left" w:pos="5400"/>
          <w:tab w:val="left" w:pos="5490"/>
          <w:tab w:val="left" w:pos="5760"/>
        </w:tabs>
        <w:spacing w:before="10" w:line="220" w:lineRule="exact"/>
        <w:rPr>
          <w:rFonts w:eastAsia="PMingLiU"/>
          <w:color w:val="221F1F"/>
          <w:sz w:val="24"/>
          <w:szCs w:val="24"/>
        </w:rPr>
      </w:pPr>
      <w:r w:rsidRPr="00E37597">
        <w:rPr>
          <w:noProof/>
          <w:sz w:val="24"/>
          <w:szCs w:val="24"/>
        </w:rPr>
        <w:drawing>
          <wp:anchor distT="0" distB="0" distL="114300" distR="114300" simplePos="0" relativeHeight="251662336" behindDoc="1" locked="0" layoutInCell="1" allowOverlap="1">
            <wp:simplePos x="0" y="0"/>
            <wp:positionH relativeFrom="page">
              <wp:posOffset>1935480</wp:posOffset>
            </wp:positionH>
            <wp:positionV relativeFrom="paragraph">
              <wp:posOffset>227330</wp:posOffset>
            </wp:positionV>
            <wp:extent cx="3913505" cy="382968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3505" cy="3829685"/>
                    </a:xfrm>
                    <a:prstGeom prst="rect">
                      <a:avLst/>
                    </a:prstGeom>
                    <a:noFill/>
                  </pic:spPr>
                </pic:pic>
              </a:graphicData>
            </a:graphic>
          </wp:anchor>
        </w:drawing>
      </w:r>
      <w:r w:rsidR="001429BD" w:rsidRPr="00E37597">
        <w:rPr>
          <w:rFonts w:eastAsia="PMingLiU"/>
          <w:color w:val="221F1F"/>
          <w:sz w:val="24"/>
          <w:szCs w:val="24"/>
        </w:rPr>
        <w:t>Use the solubility curve below to answer the following questions.</w:t>
      </w:r>
    </w:p>
    <w:p w:rsidR="001429BD" w:rsidRDefault="001429BD" w:rsidP="00C8763F">
      <w:pPr>
        <w:spacing w:before="10" w:line="220" w:lineRule="exact"/>
        <w:ind w:left="180"/>
        <w:rPr>
          <w:rFonts w:eastAsia="PMingLiU"/>
          <w:color w:val="221F1F"/>
          <w:sz w:val="24"/>
          <w:szCs w:val="24"/>
        </w:rPr>
      </w:pPr>
    </w:p>
    <w:p w:rsidR="001429BD" w:rsidRDefault="001429BD" w:rsidP="00C8763F">
      <w:pPr>
        <w:spacing w:before="10" w:line="220" w:lineRule="exact"/>
        <w:ind w:left="180"/>
        <w:rPr>
          <w:sz w:val="24"/>
          <w:szCs w:val="24"/>
        </w:rPr>
      </w:pPr>
    </w:p>
    <w:p w:rsidR="00E37597" w:rsidRDefault="00CD6240" w:rsidP="001668CD">
      <w:pPr>
        <w:spacing w:before="10" w:line="220" w:lineRule="exact"/>
        <w:rPr>
          <w:sz w:val="24"/>
          <w:szCs w:val="24"/>
        </w:rPr>
      </w:pPr>
      <w:r>
        <w:rPr>
          <w:sz w:val="24"/>
          <w:szCs w:val="24"/>
        </w:rPr>
        <w:t xml:space="preserve">34. </w:t>
      </w:r>
      <w:r w:rsidR="003F071D">
        <w:rPr>
          <w:sz w:val="24"/>
          <w:szCs w:val="24"/>
        </w:rPr>
        <w:t xml:space="preserve">      </w:t>
      </w:r>
      <w:r w:rsidR="003F071D" w:rsidRPr="003F071D">
        <w:rPr>
          <w:b/>
          <w:sz w:val="24"/>
          <w:szCs w:val="24"/>
        </w:rPr>
        <w:t>B</w:t>
      </w:r>
      <w:r w:rsidR="003F071D">
        <w:rPr>
          <w:sz w:val="24"/>
          <w:szCs w:val="24"/>
        </w:rPr>
        <w:tab/>
      </w:r>
      <w:r>
        <w:rPr>
          <w:sz w:val="24"/>
          <w:szCs w:val="24"/>
        </w:rPr>
        <w:t>Which salt is least soluble at 20°C?</w:t>
      </w:r>
    </w:p>
    <w:p w:rsidR="0012044E" w:rsidRDefault="0012044E" w:rsidP="001668CD">
      <w:pPr>
        <w:spacing w:before="10" w:line="220" w:lineRule="exact"/>
        <w:rPr>
          <w:sz w:val="24"/>
          <w:szCs w:val="24"/>
        </w:rPr>
      </w:pPr>
      <w:r>
        <w:rPr>
          <w:sz w:val="24"/>
          <w:szCs w:val="24"/>
        </w:rPr>
        <w:tab/>
      </w:r>
      <w:r>
        <w:rPr>
          <w:sz w:val="24"/>
          <w:szCs w:val="24"/>
        </w:rPr>
        <w:tab/>
        <w:t>A) NaClO</w:t>
      </w:r>
      <w:r>
        <w:rPr>
          <w:sz w:val="24"/>
          <w:szCs w:val="24"/>
          <w:vertAlign w:val="subscript"/>
        </w:rPr>
        <w:t>3</w:t>
      </w:r>
      <w:r>
        <w:rPr>
          <w:sz w:val="24"/>
          <w:szCs w:val="24"/>
        </w:rPr>
        <w:tab/>
        <w:t>B) KNO</w:t>
      </w:r>
      <w:r>
        <w:rPr>
          <w:sz w:val="24"/>
          <w:szCs w:val="24"/>
          <w:vertAlign w:val="subscript"/>
        </w:rPr>
        <w:t>3</w:t>
      </w:r>
      <w:r>
        <w:rPr>
          <w:sz w:val="24"/>
          <w:szCs w:val="24"/>
        </w:rPr>
        <w:tab/>
        <w:t xml:space="preserve">C) </w:t>
      </w:r>
      <w:proofErr w:type="spellStart"/>
      <w:r>
        <w:rPr>
          <w:sz w:val="24"/>
          <w:szCs w:val="24"/>
        </w:rPr>
        <w:t>KBr</w:t>
      </w:r>
      <w:proofErr w:type="spellEnd"/>
      <w:r>
        <w:rPr>
          <w:sz w:val="24"/>
          <w:szCs w:val="24"/>
        </w:rPr>
        <w:tab/>
      </w:r>
      <w:r>
        <w:rPr>
          <w:sz w:val="24"/>
          <w:szCs w:val="24"/>
        </w:rPr>
        <w:tab/>
        <w:t xml:space="preserve">D) </w:t>
      </w:r>
      <w:proofErr w:type="spellStart"/>
      <w:r>
        <w:rPr>
          <w:sz w:val="24"/>
          <w:szCs w:val="24"/>
        </w:rPr>
        <w:t>NaCl</w:t>
      </w:r>
      <w:proofErr w:type="spellEnd"/>
    </w:p>
    <w:p w:rsidR="0012044E" w:rsidRPr="0012044E" w:rsidRDefault="0012044E" w:rsidP="001668CD">
      <w:pPr>
        <w:spacing w:before="10" w:line="220" w:lineRule="exact"/>
        <w:rPr>
          <w:sz w:val="24"/>
          <w:szCs w:val="24"/>
        </w:rPr>
      </w:pPr>
    </w:p>
    <w:p w:rsidR="00CD6240" w:rsidRDefault="00CD6240" w:rsidP="001668CD">
      <w:pPr>
        <w:spacing w:before="10" w:line="220" w:lineRule="exact"/>
        <w:rPr>
          <w:sz w:val="24"/>
          <w:szCs w:val="24"/>
        </w:rPr>
      </w:pPr>
      <w:r>
        <w:rPr>
          <w:sz w:val="24"/>
          <w:szCs w:val="24"/>
        </w:rPr>
        <w:t xml:space="preserve">35. </w:t>
      </w:r>
      <w:r w:rsidR="003F071D">
        <w:rPr>
          <w:sz w:val="24"/>
          <w:szCs w:val="24"/>
        </w:rPr>
        <w:tab/>
      </w:r>
      <w:proofErr w:type="gramStart"/>
      <w:r w:rsidR="003F071D" w:rsidRPr="003F071D">
        <w:rPr>
          <w:b/>
          <w:sz w:val="24"/>
          <w:szCs w:val="24"/>
        </w:rPr>
        <w:t>about</w:t>
      </w:r>
      <w:proofErr w:type="gramEnd"/>
      <w:r w:rsidR="003F071D" w:rsidRPr="003F071D">
        <w:rPr>
          <w:b/>
          <w:sz w:val="24"/>
          <w:szCs w:val="24"/>
        </w:rPr>
        <w:t xml:space="preserve"> 90 g</w:t>
      </w:r>
      <w:r w:rsidR="003F071D">
        <w:rPr>
          <w:sz w:val="24"/>
          <w:szCs w:val="24"/>
        </w:rPr>
        <w:tab/>
      </w:r>
      <w:r>
        <w:rPr>
          <w:sz w:val="24"/>
          <w:szCs w:val="24"/>
        </w:rPr>
        <w:t xml:space="preserve">How many grams of </w:t>
      </w:r>
      <w:proofErr w:type="spellStart"/>
      <w:r>
        <w:rPr>
          <w:sz w:val="24"/>
          <w:szCs w:val="24"/>
        </w:rPr>
        <w:t>KBr</w:t>
      </w:r>
      <w:proofErr w:type="spellEnd"/>
      <w:r>
        <w:rPr>
          <w:sz w:val="24"/>
          <w:szCs w:val="24"/>
        </w:rPr>
        <w:t xml:space="preserve"> can be dissolved in 100g of water at 60°C?</w:t>
      </w:r>
    </w:p>
    <w:p w:rsidR="0012044E" w:rsidRDefault="0012044E" w:rsidP="001668CD">
      <w:pPr>
        <w:spacing w:before="10" w:line="220" w:lineRule="exact"/>
        <w:rPr>
          <w:sz w:val="24"/>
          <w:szCs w:val="24"/>
        </w:rPr>
      </w:pPr>
    </w:p>
    <w:p w:rsidR="0012044E" w:rsidRDefault="0012044E" w:rsidP="001668CD">
      <w:pPr>
        <w:spacing w:before="10" w:line="220" w:lineRule="exact"/>
        <w:rPr>
          <w:sz w:val="24"/>
          <w:szCs w:val="24"/>
        </w:rPr>
      </w:pPr>
    </w:p>
    <w:p w:rsidR="00CD6240" w:rsidRPr="00883183" w:rsidRDefault="00CD6240" w:rsidP="001668CD">
      <w:pPr>
        <w:spacing w:before="10" w:line="220" w:lineRule="exact"/>
        <w:rPr>
          <w:sz w:val="24"/>
          <w:szCs w:val="24"/>
        </w:rPr>
      </w:pPr>
      <w:r>
        <w:rPr>
          <w:sz w:val="24"/>
          <w:szCs w:val="24"/>
        </w:rPr>
        <w:t xml:space="preserve">36. </w:t>
      </w:r>
      <w:r w:rsidR="006D1FD3">
        <w:rPr>
          <w:sz w:val="24"/>
          <w:szCs w:val="24"/>
        </w:rPr>
        <w:tab/>
      </w:r>
      <w:r w:rsidR="006D1FD3">
        <w:rPr>
          <w:b/>
          <w:sz w:val="24"/>
          <w:szCs w:val="24"/>
        </w:rPr>
        <w:t>40 g</w:t>
      </w:r>
      <w:r w:rsidR="006D1FD3">
        <w:rPr>
          <w:sz w:val="24"/>
          <w:szCs w:val="24"/>
        </w:rPr>
        <w:tab/>
      </w:r>
      <w:r w:rsidR="006D1FD3">
        <w:rPr>
          <w:sz w:val="24"/>
          <w:szCs w:val="24"/>
        </w:rPr>
        <w:tab/>
      </w:r>
      <w:proofErr w:type="gramStart"/>
      <w:r>
        <w:rPr>
          <w:sz w:val="24"/>
          <w:szCs w:val="24"/>
        </w:rPr>
        <w:t>How</w:t>
      </w:r>
      <w:proofErr w:type="gramEnd"/>
      <w:r>
        <w:rPr>
          <w:sz w:val="24"/>
          <w:szCs w:val="24"/>
        </w:rPr>
        <w:t xml:space="preserve"> many grams of </w:t>
      </w:r>
      <w:proofErr w:type="spellStart"/>
      <w:r>
        <w:rPr>
          <w:sz w:val="24"/>
          <w:szCs w:val="24"/>
        </w:rPr>
        <w:t>NaCl</w:t>
      </w:r>
      <w:proofErr w:type="spellEnd"/>
      <w:r>
        <w:rPr>
          <w:sz w:val="24"/>
          <w:szCs w:val="24"/>
        </w:rPr>
        <w:t xml:space="preserve"> can be dissolved in 100 g of water at 100°C?</w:t>
      </w:r>
    </w:p>
    <w:p w:rsidR="00CD6240" w:rsidRDefault="00CD6240" w:rsidP="001668CD">
      <w:pPr>
        <w:spacing w:before="31"/>
        <w:rPr>
          <w:rFonts w:eastAsia="Arial"/>
          <w:color w:val="221F1F"/>
          <w:w w:val="99"/>
          <w:position w:val="-1"/>
          <w:sz w:val="24"/>
          <w:szCs w:val="24"/>
        </w:rPr>
      </w:pPr>
    </w:p>
    <w:p w:rsidR="00824F15" w:rsidRDefault="0012044E" w:rsidP="001668CD">
      <w:pPr>
        <w:rPr>
          <w:rFonts w:eastAsia="Arial"/>
          <w:color w:val="221F1F"/>
          <w:sz w:val="24"/>
          <w:szCs w:val="24"/>
        </w:rPr>
      </w:pPr>
      <w:r>
        <w:rPr>
          <w:rFonts w:eastAsia="Arial"/>
          <w:color w:val="221F1F"/>
          <w:sz w:val="24"/>
          <w:szCs w:val="24"/>
        </w:rPr>
        <w:t>37.</w:t>
      </w:r>
      <w:r w:rsidR="00D576B7" w:rsidRPr="00D576B7">
        <w:rPr>
          <w:sz w:val="24"/>
          <w:szCs w:val="24"/>
        </w:rPr>
        <w:t xml:space="preserve"> </w:t>
      </w:r>
      <w:r w:rsidR="006D1FD3">
        <w:rPr>
          <w:sz w:val="24"/>
          <w:szCs w:val="24"/>
        </w:rPr>
        <w:t xml:space="preserve">   </w:t>
      </w:r>
      <w:r w:rsidR="006D1FD3">
        <w:rPr>
          <w:b/>
          <w:sz w:val="24"/>
          <w:szCs w:val="24"/>
        </w:rPr>
        <w:t>C</w:t>
      </w:r>
      <w:r w:rsidR="006D1FD3">
        <w:rPr>
          <w:b/>
          <w:sz w:val="24"/>
          <w:szCs w:val="24"/>
        </w:rPr>
        <w:tab/>
      </w:r>
      <w:r w:rsidR="00D576B7">
        <w:rPr>
          <w:sz w:val="24"/>
          <w:szCs w:val="24"/>
        </w:rPr>
        <w:t xml:space="preserve">  </w:t>
      </w:r>
      <w:r w:rsidR="006D1FD3">
        <w:rPr>
          <w:sz w:val="24"/>
          <w:szCs w:val="24"/>
        </w:rPr>
        <w:t xml:space="preserve">   </w:t>
      </w:r>
      <w:r w:rsidR="00D576B7">
        <w:rPr>
          <w:sz w:val="24"/>
          <w:szCs w:val="24"/>
        </w:rPr>
        <w:t xml:space="preserve">Classify the type of solution: </w:t>
      </w:r>
      <w:r w:rsidR="008A25AA" w:rsidRPr="00883183">
        <w:rPr>
          <w:rFonts w:eastAsia="Arial"/>
          <w:color w:val="221F1F"/>
          <w:sz w:val="24"/>
          <w:szCs w:val="24"/>
        </w:rPr>
        <w:t>At 40°C,</w:t>
      </w:r>
      <w:r w:rsidR="008A25AA" w:rsidRPr="00883183">
        <w:rPr>
          <w:rFonts w:eastAsia="Arial"/>
          <w:color w:val="221F1F"/>
          <w:spacing w:val="-6"/>
          <w:sz w:val="24"/>
          <w:szCs w:val="24"/>
        </w:rPr>
        <w:t xml:space="preserve"> </w:t>
      </w:r>
      <w:r w:rsidR="008A25AA" w:rsidRPr="00883183">
        <w:rPr>
          <w:rFonts w:eastAsia="Arial"/>
          <w:color w:val="221F1F"/>
          <w:sz w:val="24"/>
          <w:szCs w:val="24"/>
        </w:rPr>
        <w:t>1</w:t>
      </w:r>
      <w:r w:rsidR="008A25AA" w:rsidRPr="00883183">
        <w:rPr>
          <w:rFonts w:eastAsia="Arial"/>
          <w:color w:val="221F1F"/>
          <w:spacing w:val="1"/>
          <w:sz w:val="24"/>
          <w:szCs w:val="24"/>
        </w:rPr>
        <w:t>8</w:t>
      </w:r>
      <w:r w:rsidR="008A25AA" w:rsidRPr="00883183">
        <w:rPr>
          <w:rFonts w:eastAsia="Arial"/>
          <w:color w:val="221F1F"/>
          <w:sz w:val="24"/>
          <w:szCs w:val="24"/>
        </w:rPr>
        <w:t>0g</w:t>
      </w:r>
      <w:r w:rsidR="008A25AA" w:rsidRPr="00883183">
        <w:rPr>
          <w:rFonts w:eastAsia="Arial"/>
          <w:color w:val="221F1F"/>
          <w:spacing w:val="-5"/>
          <w:sz w:val="24"/>
          <w:szCs w:val="24"/>
        </w:rPr>
        <w:t xml:space="preserve"> </w:t>
      </w:r>
      <w:r w:rsidR="008A25AA" w:rsidRPr="00883183">
        <w:rPr>
          <w:rFonts w:eastAsia="Arial"/>
          <w:color w:val="221F1F"/>
          <w:sz w:val="24"/>
          <w:szCs w:val="24"/>
        </w:rPr>
        <w:t>of</w:t>
      </w:r>
      <w:r w:rsidR="008A25AA" w:rsidRPr="00883183">
        <w:rPr>
          <w:rFonts w:eastAsia="Arial"/>
          <w:color w:val="221F1F"/>
          <w:spacing w:val="-2"/>
          <w:sz w:val="24"/>
          <w:szCs w:val="24"/>
        </w:rPr>
        <w:t xml:space="preserve"> </w:t>
      </w:r>
      <w:r w:rsidR="008A25AA" w:rsidRPr="00883183">
        <w:rPr>
          <w:rFonts w:eastAsia="Arial"/>
          <w:color w:val="221F1F"/>
          <w:sz w:val="24"/>
          <w:szCs w:val="24"/>
        </w:rPr>
        <w:t>NaClO</w:t>
      </w:r>
      <w:r w:rsidR="00E37597">
        <w:rPr>
          <w:rFonts w:eastAsia="Arial"/>
          <w:color w:val="221F1F"/>
          <w:sz w:val="24"/>
          <w:szCs w:val="24"/>
          <w:vertAlign w:val="subscript"/>
        </w:rPr>
        <w:t>3</w:t>
      </w:r>
      <w:r w:rsidR="008A25AA" w:rsidRPr="00883183">
        <w:rPr>
          <w:rFonts w:eastAsia="Arial"/>
          <w:color w:val="221F1F"/>
          <w:spacing w:val="16"/>
          <w:position w:val="-3"/>
          <w:sz w:val="24"/>
          <w:szCs w:val="24"/>
        </w:rPr>
        <w:t xml:space="preserve"> </w:t>
      </w:r>
      <w:r w:rsidR="008A25AA" w:rsidRPr="00883183">
        <w:rPr>
          <w:rFonts w:eastAsia="Arial"/>
          <w:color w:val="221F1F"/>
          <w:sz w:val="24"/>
          <w:szCs w:val="24"/>
        </w:rPr>
        <w:t>is</w:t>
      </w:r>
      <w:r w:rsidR="008A25AA" w:rsidRPr="00883183">
        <w:rPr>
          <w:rFonts w:eastAsia="Arial"/>
          <w:color w:val="221F1F"/>
          <w:spacing w:val="-2"/>
          <w:sz w:val="24"/>
          <w:szCs w:val="24"/>
        </w:rPr>
        <w:t xml:space="preserve"> </w:t>
      </w:r>
      <w:r w:rsidR="008A25AA" w:rsidRPr="00883183">
        <w:rPr>
          <w:rFonts w:eastAsia="Arial"/>
          <w:color w:val="221F1F"/>
          <w:sz w:val="24"/>
          <w:szCs w:val="24"/>
        </w:rPr>
        <w:t>dissolv</w:t>
      </w:r>
      <w:r w:rsidR="008A25AA" w:rsidRPr="00883183">
        <w:rPr>
          <w:rFonts w:eastAsia="Arial"/>
          <w:color w:val="221F1F"/>
          <w:spacing w:val="-1"/>
          <w:sz w:val="24"/>
          <w:szCs w:val="24"/>
        </w:rPr>
        <w:t>e</w:t>
      </w:r>
      <w:r w:rsidR="008A25AA" w:rsidRPr="00883183">
        <w:rPr>
          <w:rFonts w:eastAsia="Arial"/>
          <w:color w:val="221F1F"/>
          <w:sz w:val="24"/>
          <w:szCs w:val="24"/>
        </w:rPr>
        <w:t>d</w:t>
      </w:r>
      <w:r w:rsidR="008A25AA" w:rsidRPr="00883183">
        <w:rPr>
          <w:rFonts w:eastAsia="Arial"/>
          <w:color w:val="221F1F"/>
          <w:spacing w:val="-9"/>
          <w:sz w:val="24"/>
          <w:szCs w:val="24"/>
        </w:rPr>
        <w:t xml:space="preserve"> </w:t>
      </w:r>
      <w:r w:rsidR="008A25AA" w:rsidRPr="00883183">
        <w:rPr>
          <w:rFonts w:eastAsia="Arial"/>
          <w:color w:val="221F1F"/>
          <w:sz w:val="24"/>
          <w:szCs w:val="24"/>
        </w:rPr>
        <w:t>in</w:t>
      </w:r>
      <w:r w:rsidR="008A25AA" w:rsidRPr="00883183">
        <w:rPr>
          <w:rFonts w:eastAsia="Arial"/>
          <w:color w:val="221F1F"/>
          <w:spacing w:val="-2"/>
          <w:sz w:val="24"/>
          <w:szCs w:val="24"/>
        </w:rPr>
        <w:t xml:space="preserve"> </w:t>
      </w:r>
      <w:r w:rsidR="008A25AA" w:rsidRPr="00883183">
        <w:rPr>
          <w:rFonts w:eastAsia="Arial"/>
          <w:color w:val="221F1F"/>
          <w:sz w:val="24"/>
          <w:szCs w:val="24"/>
        </w:rPr>
        <w:t>100g</w:t>
      </w:r>
      <w:r w:rsidR="008A25AA" w:rsidRPr="00883183">
        <w:rPr>
          <w:rFonts w:eastAsia="Arial"/>
          <w:color w:val="221F1F"/>
          <w:spacing w:val="-5"/>
          <w:sz w:val="24"/>
          <w:szCs w:val="24"/>
        </w:rPr>
        <w:t xml:space="preserve"> </w:t>
      </w:r>
      <w:r w:rsidR="008A25AA" w:rsidRPr="00883183">
        <w:rPr>
          <w:rFonts w:eastAsia="Arial"/>
          <w:color w:val="221F1F"/>
          <w:sz w:val="24"/>
          <w:szCs w:val="24"/>
        </w:rPr>
        <w:t>of</w:t>
      </w:r>
      <w:r w:rsidR="008A25AA" w:rsidRPr="00883183">
        <w:rPr>
          <w:rFonts w:eastAsia="Arial"/>
          <w:color w:val="221F1F"/>
          <w:spacing w:val="-3"/>
          <w:sz w:val="24"/>
          <w:szCs w:val="24"/>
        </w:rPr>
        <w:t xml:space="preserve"> </w:t>
      </w:r>
      <w:r w:rsidR="008A25AA" w:rsidRPr="00883183">
        <w:rPr>
          <w:rFonts w:eastAsia="Arial"/>
          <w:color w:val="221F1F"/>
          <w:sz w:val="24"/>
          <w:szCs w:val="24"/>
        </w:rPr>
        <w:t>water.</w:t>
      </w:r>
      <w:r w:rsidR="008A25AA" w:rsidRPr="00883183">
        <w:rPr>
          <w:rFonts w:eastAsia="Arial"/>
          <w:color w:val="221F1F"/>
          <w:spacing w:val="-6"/>
          <w:sz w:val="24"/>
          <w:szCs w:val="24"/>
        </w:rPr>
        <w:t xml:space="preserve"> </w:t>
      </w:r>
    </w:p>
    <w:p w:rsidR="00D576B7" w:rsidRPr="00883183" w:rsidRDefault="00D576B7" w:rsidP="001668CD">
      <w:pPr>
        <w:rPr>
          <w:rFonts w:eastAsia="Arial"/>
          <w:sz w:val="24"/>
          <w:szCs w:val="24"/>
        </w:rPr>
      </w:pPr>
      <w:r>
        <w:rPr>
          <w:rFonts w:eastAsia="Arial"/>
          <w:color w:val="221F1F"/>
          <w:sz w:val="24"/>
          <w:szCs w:val="24"/>
        </w:rPr>
        <w:tab/>
      </w:r>
      <w:r w:rsidR="006D1FD3">
        <w:rPr>
          <w:rFonts w:eastAsia="Arial"/>
          <w:color w:val="221F1F"/>
          <w:sz w:val="24"/>
          <w:szCs w:val="24"/>
        </w:rPr>
        <w:t xml:space="preserve">      </w:t>
      </w:r>
      <w:r>
        <w:rPr>
          <w:rFonts w:eastAsia="Arial"/>
          <w:color w:val="221F1F"/>
          <w:sz w:val="24"/>
          <w:szCs w:val="24"/>
        </w:rPr>
        <w:t xml:space="preserve">A) </w:t>
      </w:r>
      <w:proofErr w:type="gramStart"/>
      <w:r>
        <w:rPr>
          <w:rFonts w:eastAsia="Arial"/>
          <w:color w:val="221F1F"/>
          <w:sz w:val="24"/>
          <w:szCs w:val="24"/>
        </w:rPr>
        <w:t>saturated</w:t>
      </w:r>
      <w:proofErr w:type="gramEnd"/>
      <w:r>
        <w:rPr>
          <w:rFonts w:eastAsia="Arial"/>
          <w:color w:val="221F1F"/>
          <w:sz w:val="24"/>
          <w:szCs w:val="24"/>
        </w:rPr>
        <w:tab/>
      </w:r>
      <w:r w:rsidR="006D1FD3">
        <w:rPr>
          <w:rFonts w:eastAsia="Arial"/>
          <w:color w:val="221F1F"/>
          <w:sz w:val="24"/>
          <w:szCs w:val="24"/>
        </w:rPr>
        <w:t xml:space="preserve">       B) unsaturated     C) supersaturated    </w:t>
      </w:r>
      <w:r>
        <w:rPr>
          <w:rFonts w:eastAsia="Arial"/>
          <w:color w:val="221F1F"/>
          <w:sz w:val="24"/>
          <w:szCs w:val="24"/>
        </w:rPr>
        <w:t>D) saturated with some left undissolved</w:t>
      </w:r>
      <w:r>
        <w:rPr>
          <w:rFonts w:eastAsia="Arial"/>
          <w:color w:val="221F1F"/>
          <w:sz w:val="24"/>
          <w:szCs w:val="24"/>
        </w:rPr>
        <w:tab/>
      </w:r>
    </w:p>
    <w:p w:rsidR="00824F15" w:rsidRPr="00883183" w:rsidRDefault="00824F15" w:rsidP="001668CD">
      <w:pPr>
        <w:rPr>
          <w:sz w:val="24"/>
          <w:szCs w:val="24"/>
        </w:rPr>
      </w:pPr>
    </w:p>
    <w:p w:rsidR="00D576B7" w:rsidRDefault="00D576B7" w:rsidP="00D576B7">
      <w:pPr>
        <w:rPr>
          <w:rFonts w:eastAsia="Arial"/>
          <w:color w:val="221F1F"/>
          <w:sz w:val="24"/>
          <w:szCs w:val="24"/>
        </w:rPr>
      </w:pPr>
      <w:r>
        <w:rPr>
          <w:rFonts w:eastAsia="Arial"/>
          <w:color w:val="221F1F"/>
          <w:sz w:val="24"/>
          <w:szCs w:val="24"/>
        </w:rPr>
        <w:t>38.</w:t>
      </w:r>
      <w:r w:rsidR="006D1FD3">
        <w:rPr>
          <w:sz w:val="24"/>
          <w:szCs w:val="24"/>
        </w:rPr>
        <w:t xml:space="preserve">    </w:t>
      </w:r>
      <w:r w:rsidR="006D1FD3">
        <w:rPr>
          <w:b/>
          <w:sz w:val="24"/>
          <w:szCs w:val="24"/>
        </w:rPr>
        <w:t>B</w:t>
      </w:r>
      <w:r>
        <w:rPr>
          <w:sz w:val="24"/>
          <w:szCs w:val="24"/>
        </w:rPr>
        <w:t xml:space="preserve">  </w:t>
      </w:r>
      <w:r w:rsidR="006D1FD3">
        <w:rPr>
          <w:sz w:val="24"/>
          <w:szCs w:val="24"/>
        </w:rPr>
        <w:t xml:space="preserve">   </w:t>
      </w:r>
      <w:r>
        <w:rPr>
          <w:sz w:val="24"/>
          <w:szCs w:val="24"/>
        </w:rPr>
        <w:t xml:space="preserve">Classify the type of solution: </w:t>
      </w:r>
      <w:r w:rsidRPr="00883183">
        <w:rPr>
          <w:rFonts w:eastAsia="Arial"/>
          <w:color w:val="221F1F"/>
          <w:sz w:val="24"/>
          <w:szCs w:val="24"/>
        </w:rPr>
        <w:t>At 70°C,</w:t>
      </w:r>
      <w:r w:rsidRPr="00883183">
        <w:rPr>
          <w:rFonts w:eastAsia="Arial"/>
          <w:color w:val="221F1F"/>
          <w:spacing w:val="-6"/>
          <w:sz w:val="24"/>
          <w:szCs w:val="24"/>
        </w:rPr>
        <w:t xml:space="preserve"> </w:t>
      </w:r>
      <w:r w:rsidRPr="00883183">
        <w:rPr>
          <w:rFonts w:eastAsia="Arial"/>
          <w:color w:val="221F1F"/>
          <w:sz w:val="24"/>
          <w:szCs w:val="24"/>
        </w:rPr>
        <w:t>7</w:t>
      </w:r>
      <w:r w:rsidRPr="00883183">
        <w:rPr>
          <w:rFonts w:eastAsia="Arial"/>
          <w:color w:val="221F1F"/>
          <w:spacing w:val="1"/>
          <w:sz w:val="24"/>
          <w:szCs w:val="24"/>
        </w:rPr>
        <w:t>0</w:t>
      </w:r>
      <w:r w:rsidRPr="00883183">
        <w:rPr>
          <w:rFonts w:eastAsia="Arial"/>
          <w:color w:val="221F1F"/>
          <w:sz w:val="24"/>
          <w:szCs w:val="24"/>
        </w:rPr>
        <w:t>g</w:t>
      </w:r>
      <w:r w:rsidRPr="00883183">
        <w:rPr>
          <w:rFonts w:eastAsia="Arial"/>
          <w:color w:val="221F1F"/>
          <w:spacing w:val="-4"/>
          <w:sz w:val="24"/>
          <w:szCs w:val="24"/>
        </w:rPr>
        <w:t xml:space="preserve"> </w:t>
      </w:r>
      <w:r w:rsidRPr="00883183">
        <w:rPr>
          <w:rFonts w:eastAsia="Arial"/>
          <w:color w:val="221F1F"/>
          <w:sz w:val="24"/>
          <w:szCs w:val="24"/>
        </w:rPr>
        <w:t>of</w:t>
      </w:r>
      <w:r w:rsidRPr="00883183">
        <w:rPr>
          <w:rFonts w:eastAsia="Arial"/>
          <w:color w:val="221F1F"/>
          <w:spacing w:val="-2"/>
          <w:sz w:val="24"/>
          <w:szCs w:val="24"/>
        </w:rPr>
        <w:t xml:space="preserve"> </w:t>
      </w:r>
      <w:proofErr w:type="spellStart"/>
      <w:r w:rsidRPr="00883183">
        <w:rPr>
          <w:rFonts w:eastAsia="Arial"/>
          <w:color w:val="221F1F"/>
          <w:sz w:val="24"/>
          <w:szCs w:val="24"/>
        </w:rPr>
        <w:t>KBr</w:t>
      </w:r>
      <w:proofErr w:type="spellEnd"/>
      <w:r w:rsidRPr="00883183">
        <w:rPr>
          <w:rFonts w:eastAsia="Arial"/>
          <w:color w:val="221F1F"/>
          <w:spacing w:val="-4"/>
          <w:sz w:val="24"/>
          <w:szCs w:val="24"/>
        </w:rPr>
        <w:t xml:space="preserve"> </w:t>
      </w:r>
      <w:r w:rsidRPr="00883183">
        <w:rPr>
          <w:rFonts w:eastAsia="Arial"/>
          <w:color w:val="221F1F"/>
          <w:sz w:val="24"/>
          <w:szCs w:val="24"/>
        </w:rPr>
        <w:t>is</w:t>
      </w:r>
      <w:r w:rsidRPr="00883183">
        <w:rPr>
          <w:rFonts w:eastAsia="Arial"/>
          <w:color w:val="221F1F"/>
          <w:spacing w:val="-2"/>
          <w:sz w:val="24"/>
          <w:szCs w:val="24"/>
        </w:rPr>
        <w:t xml:space="preserve"> </w:t>
      </w:r>
      <w:r w:rsidRPr="00883183">
        <w:rPr>
          <w:rFonts w:eastAsia="Arial"/>
          <w:color w:val="221F1F"/>
          <w:sz w:val="24"/>
          <w:szCs w:val="24"/>
        </w:rPr>
        <w:t>dissolved</w:t>
      </w:r>
      <w:r w:rsidRPr="00883183">
        <w:rPr>
          <w:rFonts w:eastAsia="Arial"/>
          <w:color w:val="221F1F"/>
          <w:spacing w:val="-9"/>
          <w:sz w:val="24"/>
          <w:szCs w:val="24"/>
        </w:rPr>
        <w:t xml:space="preserve"> </w:t>
      </w:r>
      <w:r w:rsidRPr="00883183">
        <w:rPr>
          <w:rFonts w:eastAsia="Arial"/>
          <w:color w:val="221F1F"/>
          <w:sz w:val="24"/>
          <w:szCs w:val="24"/>
        </w:rPr>
        <w:t>in</w:t>
      </w:r>
      <w:r w:rsidRPr="00883183">
        <w:rPr>
          <w:rFonts w:eastAsia="Arial"/>
          <w:color w:val="221F1F"/>
          <w:spacing w:val="-2"/>
          <w:sz w:val="24"/>
          <w:szCs w:val="24"/>
        </w:rPr>
        <w:t xml:space="preserve"> </w:t>
      </w:r>
      <w:r w:rsidRPr="00883183">
        <w:rPr>
          <w:rFonts w:eastAsia="Arial"/>
          <w:color w:val="221F1F"/>
          <w:spacing w:val="-1"/>
          <w:sz w:val="24"/>
          <w:szCs w:val="24"/>
        </w:rPr>
        <w:t>1</w:t>
      </w:r>
      <w:r w:rsidRPr="00883183">
        <w:rPr>
          <w:rFonts w:eastAsia="Arial"/>
          <w:color w:val="221F1F"/>
          <w:sz w:val="24"/>
          <w:szCs w:val="24"/>
        </w:rPr>
        <w:t>00g</w:t>
      </w:r>
      <w:r w:rsidRPr="00883183">
        <w:rPr>
          <w:rFonts w:eastAsia="Arial"/>
          <w:color w:val="221F1F"/>
          <w:spacing w:val="-5"/>
          <w:sz w:val="24"/>
          <w:szCs w:val="24"/>
        </w:rPr>
        <w:t xml:space="preserve"> </w:t>
      </w:r>
      <w:r w:rsidRPr="00883183">
        <w:rPr>
          <w:rFonts w:eastAsia="Arial"/>
          <w:color w:val="221F1F"/>
          <w:sz w:val="24"/>
          <w:szCs w:val="24"/>
        </w:rPr>
        <w:t>of</w:t>
      </w:r>
      <w:r w:rsidRPr="00883183">
        <w:rPr>
          <w:rFonts w:eastAsia="Arial"/>
          <w:color w:val="221F1F"/>
          <w:spacing w:val="-2"/>
          <w:sz w:val="24"/>
          <w:szCs w:val="24"/>
        </w:rPr>
        <w:t xml:space="preserve"> </w:t>
      </w:r>
      <w:r w:rsidRPr="00883183">
        <w:rPr>
          <w:rFonts w:eastAsia="Arial"/>
          <w:color w:val="221F1F"/>
          <w:sz w:val="24"/>
          <w:szCs w:val="24"/>
        </w:rPr>
        <w:t>water.</w:t>
      </w:r>
      <w:r w:rsidRPr="00883183">
        <w:rPr>
          <w:rFonts w:eastAsia="Arial"/>
          <w:color w:val="221F1F"/>
          <w:spacing w:val="-6"/>
          <w:sz w:val="24"/>
          <w:szCs w:val="24"/>
        </w:rPr>
        <w:t xml:space="preserve"> </w:t>
      </w:r>
    </w:p>
    <w:p w:rsidR="00D576B7" w:rsidRDefault="00D576B7" w:rsidP="00D576B7">
      <w:pPr>
        <w:rPr>
          <w:sz w:val="24"/>
          <w:szCs w:val="24"/>
        </w:rPr>
      </w:pPr>
      <w:r>
        <w:rPr>
          <w:rFonts w:eastAsia="Arial"/>
          <w:color w:val="221F1F"/>
          <w:sz w:val="24"/>
          <w:szCs w:val="24"/>
        </w:rPr>
        <w:tab/>
      </w:r>
      <w:r w:rsidR="006D1FD3">
        <w:rPr>
          <w:rFonts w:eastAsia="Arial"/>
          <w:color w:val="221F1F"/>
          <w:sz w:val="24"/>
          <w:szCs w:val="24"/>
        </w:rPr>
        <w:t xml:space="preserve">     </w:t>
      </w:r>
      <w:r>
        <w:rPr>
          <w:rFonts w:eastAsia="Arial"/>
          <w:color w:val="221F1F"/>
          <w:sz w:val="24"/>
          <w:szCs w:val="24"/>
        </w:rPr>
        <w:t xml:space="preserve">A) </w:t>
      </w:r>
      <w:proofErr w:type="gramStart"/>
      <w:r>
        <w:rPr>
          <w:rFonts w:eastAsia="Arial"/>
          <w:color w:val="221F1F"/>
          <w:sz w:val="24"/>
          <w:szCs w:val="24"/>
        </w:rPr>
        <w:t>saturated</w:t>
      </w:r>
      <w:proofErr w:type="gramEnd"/>
      <w:r>
        <w:rPr>
          <w:rFonts w:eastAsia="Arial"/>
          <w:color w:val="221F1F"/>
          <w:sz w:val="24"/>
          <w:szCs w:val="24"/>
        </w:rPr>
        <w:tab/>
      </w:r>
      <w:r w:rsidR="006D1FD3">
        <w:rPr>
          <w:rFonts w:eastAsia="Arial"/>
          <w:color w:val="221F1F"/>
          <w:sz w:val="24"/>
          <w:szCs w:val="24"/>
        </w:rPr>
        <w:t xml:space="preserve">  B) unsaturated     C) supersaturated   </w:t>
      </w:r>
      <w:r>
        <w:rPr>
          <w:rFonts w:eastAsia="Arial"/>
          <w:color w:val="221F1F"/>
          <w:sz w:val="24"/>
          <w:szCs w:val="24"/>
        </w:rPr>
        <w:t>D) saturated with some left undissolved</w:t>
      </w:r>
    </w:p>
    <w:p w:rsidR="00D576B7" w:rsidRDefault="00D576B7" w:rsidP="00D576B7">
      <w:pPr>
        <w:rPr>
          <w:sz w:val="24"/>
          <w:szCs w:val="24"/>
        </w:rPr>
      </w:pPr>
    </w:p>
    <w:p w:rsidR="00D576B7" w:rsidRDefault="00D576B7" w:rsidP="006D1FD3">
      <w:pPr>
        <w:ind w:left="2160" w:hanging="2160"/>
        <w:rPr>
          <w:sz w:val="24"/>
          <w:szCs w:val="24"/>
        </w:rPr>
      </w:pPr>
      <w:r>
        <w:rPr>
          <w:rFonts w:eastAsia="Arial"/>
          <w:color w:val="221F1F"/>
          <w:sz w:val="24"/>
          <w:szCs w:val="24"/>
        </w:rPr>
        <w:t xml:space="preserve">39. </w:t>
      </w:r>
      <w:r w:rsidR="006D1FD3">
        <w:rPr>
          <w:rFonts w:eastAsia="Arial"/>
          <w:color w:val="221F1F"/>
          <w:sz w:val="24"/>
          <w:szCs w:val="24"/>
        </w:rPr>
        <w:t xml:space="preserve">    </w:t>
      </w:r>
      <w:r w:rsidR="006D1FD3">
        <w:rPr>
          <w:b/>
          <w:sz w:val="24"/>
          <w:szCs w:val="24"/>
        </w:rPr>
        <w:t>30 grams</w:t>
      </w:r>
      <w:r w:rsidR="006D1FD3">
        <w:rPr>
          <w:b/>
          <w:sz w:val="24"/>
          <w:szCs w:val="24"/>
        </w:rPr>
        <w:tab/>
      </w:r>
      <w:proofErr w:type="gramStart"/>
      <w:r w:rsidR="008A25AA" w:rsidRPr="00883183">
        <w:rPr>
          <w:rFonts w:eastAsia="Arial"/>
          <w:color w:val="221F1F"/>
          <w:sz w:val="24"/>
          <w:szCs w:val="24"/>
        </w:rPr>
        <w:t>A</w:t>
      </w:r>
      <w:proofErr w:type="gramEnd"/>
      <w:r w:rsidR="008A25AA" w:rsidRPr="00883183">
        <w:rPr>
          <w:rFonts w:eastAsia="Arial"/>
          <w:color w:val="221F1F"/>
          <w:spacing w:val="-1"/>
          <w:sz w:val="24"/>
          <w:szCs w:val="24"/>
        </w:rPr>
        <w:t xml:space="preserve"> </w:t>
      </w:r>
      <w:r w:rsidR="008A25AA" w:rsidRPr="00883183">
        <w:rPr>
          <w:rFonts w:eastAsia="Arial"/>
          <w:color w:val="221F1F"/>
          <w:sz w:val="24"/>
          <w:szCs w:val="24"/>
        </w:rPr>
        <w:t>saturated</w:t>
      </w:r>
      <w:r w:rsidR="008A25AA" w:rsidRPr="00883183">
        <w:rPr>
          <w:rFonts w:eastAsia="Arial"/>
          <w:color w:val="221F1F"/>
          <w:spacing w:val="-9"/>
          <w:sz w:val="24"/>
          <w:szCs w:val="24"/>
        </w:rPr>
        <w:t xml:space="preserve"> </w:t>
      </w:r>
      <w:r w:rsidR="008A25AA" w:rsidRPr="00883183">
        <w:rPr>
          <w:rFonts w:eastAsia="Arial"/>
          <w:color w:val="221F1F"/>
          <w:sz w:val="24"/>
          <w:szCs w:val="24"/>
        </w:rPr>
        <w:t>solution</w:t>
      </w:r>
      <w:r w:rsidR="008A25AA" w:rsidRPr="00883183">
        <w:rPr>
          <w:rFonts w:eastAsia="Arial"/>
          <w:color w:val="221F1F"/>
          <w:spacing w:val="-8"/>
          <w:sz w:val="24"/>
          <w:szCs w:val="24"/>
        </w:rPr>
        <w:t xml:space="preserve"> </w:t>
      </w:r>
      <w:r w:rsidR="008A25AA" w:rsidRPr="00883183">
        <w:rPr>
          <w:rFonts w:eastAsia="Arial"/>
          <w:color w:val="221F1F"/>
          <w:sz w:val="24"/>
          <w:szCs w:val="24"/>
        </w:rPr>
        <w:t>of</w:t>
      </w:r>
      <w:r w:rsidR="008A25AA" w:rsidRPr="00883183">
        <w:rPr>
          <w:rFonts w:eastAsia="Arial"/>
          <w:color w:val="221F1F"/>
          <w:spacing w:val="-2"/>
          <w:sz w:val="24"/>
          <w:szCs w:val="24"/>
        </w:rPr>
        <w:t xml:space="preserve"> </w:t>
      </w:r>
      <w:proofErr w:type="spellStart"/>
      <w:r w:rsidR="008A25AA" w:rsidRPr="00883183">
        <w:rPr>
          <w:rFonts w:eastAsia="Arial"/>
          <w:color w:val="221F1F"/>
          <w:spacing w:val="-1"/>
          <w:sz w:val="24"/>
          <w:szCs w:val="24"/>
        </w:rPr>
        <w:t>N</w:t>
      </w:r>
      <w:r w:rsidR="008A25AA" w:rsidRPr="00883183">
        <w:rPr>
          <w:rFonts w:eastAsia="Arial"/>
          <w:color w:val="221F1F"/>
          <w:sz w:val="24"/>
          <w:szCs w:val="24"/>
        </w:rPr>
        <w:t>aCl</w:t>
      </w:r>
      <w:r w:rsidR="008A25AA" w:rsidRPr="00883183">
        <w:rPr>
          <w:rFonts w:eastAsia="Arial"/>
          <w:color w:val="221F1F"/>
          <w:spacing w:val="1"/>
          <w:sz w:val="24"/>
          <w:szCs w:val="24"/>
        </w:rPr>
        <w:t>O</w:t>
      </w:r>
      <w:proofErr w:type="spellEnd"/>
      <w:r w:rsidR="00E37597">
        <w:rPr>
          <w:rFonts w:eastAsia="Arial"/>
          <w:color w:val="221F1F"/>
          <w:position w:val="-3"/>
          <w:sz w:val="24"/>
          <w:szCs w:val="24"/>
          <w:vertAlign w:val="subscript"/>
        </w:rPr>
        <w:t>3</w:t>
      </w:r>
      <w:r w:rsidR="008A25AA" w:rsidRPr="00883183">
        <w:rPr>
          <w:rFonts w:eastAsia="Arial"/>
          <w:color w:val="221F1F"/>
          <w:spacing w:val="16"/>
          <w:position w:val="-3"/>
          <w:sz w:val="24"/>
          <w:szCs w:val="24"/>
        </w:rPr>
        <w:t xml:space="preserve"> </w:t>
      </w:r>
      <w:r>
        <w:rPr>
          <w:rFonts w:eastAsia="Arial"/>
          <w:color w:val="221F1F"/>
          <w:sz w:val="24"/>
          <w:szCs w:val="24"/>
        </w:rPr>
        <w:t xml:space="preserve">is </w:t>
      </w:r>
      <w:r w:rsidR="008A25AA" w:rsidRPr="00883183">
        <w:rPr>
          <w:rFonts w:eastAsia="Arial"/>
          <w:color w:val="221F1F"/>
          <w:sz w:val="24"/>
          <w:szCs w:val="24"/>
        </w:rPr>
        <w:t>formed</w:t>
      </w:r>
      <w:r w:rsidR="008A25AA" w:rsidRPr="00883183">
        <w:rPr>
          <w:rFonts w:eastAsia="Arial"/>
          <w:color w:val="221F1F"/>
          <w:spacing w:val="-7"/>
          <w:sz w:val="24"/>
          <w:szCs w:val="24"/>
        </w:rPr>
        <w:t xml:space="preserve"> </w:t>
      </w:r>
      <w:r w:rsidR="008A25AA" w:rsidRPr="00883183">
        <w:rPr>
          <w:rFonts w:eastAsia="Arial"/>
          <w:color w:val="221F1F"/>
          <w:sz w:val="24"/>
          <w:szCs w:val="24"/>
        </w:rPr>
        <w:t>from</w:t>
      </w:r>
      <w:r w:rsidR="008A25AA" w:rsidRPr="00883183">
        <w:rPr>
          <w:rFonts w:eastAsia="Arial"/>
          <w:color w:val="221F1F"/>
          <w:spacing w:val="-4"/>
          <w:sz w:val="24"/>
          <w:szCs w:val="24"/>
        </w:rPr>
        <w:t xml:space="preserve"> </w:t>
      </w:r>
      <w:r w:rsidR="008A25AA" w:rsidRPr="00883183">
        <w:rPr>
          <w:rFonts w:eastAsia="Arial"/>
          <w:color w:val="221F1F"/>
          <w:sz w:val="24"/>
          <w:szCs w:val="24"/>
        </w:rPr>
        <w:t>one</w:t>
      </w:r>
      <w:r w:rsidR="008A25AA" w:rsidRPr="00883183">
        <w:rPr>
          <w:rFonts w:eastAsia="Arial"/>
          <w:color w:val="221F1F"/>
          <w:spacing w:val="-4"/>
          <w:sz w:val="24"/>
          <w:szCs w:val="24"/>
        </w:rPr>
        <w:t xml:space="preserve"> </w:t>
      </w:r>
      <w:r w:rsidR="008A25AA" w:rsidRPr="00883183">
        <w:rPr>
          <w:rFonts w:eastAsia="Arial"/>
          <w:color w:val="221F1F"/>
          <w:sz w:val="24"/>
          <w:szCs w:val="24"/>
        </w:rPr>
        <w:t>hundred</w:t>
      </w:r>
      <w:r w:rsidR="008A25AA" w:rsidRPr="00883183">
        <w:rPr>
          <w:rFonts w:eastAsia="Arial"/>
          <w:color w:val="221F1F"/>
          <w:spacing w:val="-8"/>
          <w:sz w:val="24"/>
          <w:szCs w:val="24"/>
        </w:rPr>
        <w:t xml:space="preserve"> </w:t>
      </w:r>
      <w:r w:rsidR="008A25AA" w:rsidRPr="00883183">
        <w:rPr>
          <w:rFonts w:eastAsia="Arial"/>
          <w:color w:val="221F1F"/>
          <w:sz w:val="24"/>
          <w:szCs w:val="24"/>
        </w:rPr>
        <w:t>grams</w:t>
      </w:r>
      <w:r w:rsidR="008A25AA" w:rsidRPr="00883183">
        <w:rPr>
          <w:rFonts w:eastAsia="Arial"/>
          <w:color w:val="221F1F"/>
          <w:spacing w:val="-6"/>
          <w:sz w:val="24"/>
          <w:szCs w:val="24"/>
        </w:rPr>
        <w:t xml:space="preserve"> </w:t>
      </w:r>
      <w:r w:rsidR="008A25AA" w:rsidRPr="00883183">
        <w:rPr>
          <w:rFonts w:eastAsia="Arial"/>
          <w:color w:val="221F1F"/>
          <w:sz w:val="24"/>
          <w:szCs w:val="24"/>
        </w:rPr>
        <w:t>of water.</w:t>
      </w:r>
      <w:r w:rsidR="008A25AA" w:rsidRPr="00883183">
        <w:rPr>
          <w:rFonts w:eastAsia="Arial"/>
          <w:color w:val="221F1F"/>
          <w:spacing w:val="-6"/>
          <w:sz w:val="24"/>
          <w:szCs w:val="24"/>
        </w:rPr>
        <w:t xml:space="preserve"> </w:t>
      </w:r>
      <w:r w:rsidR="008A25AA" w:rsidRPr="00883183">
        <w:rPr>
          <w:rFonts w:eastAsia="Arial"/>
          <w:color w:val="221F1F"/>
          <w:sz w:val="24"/>
          <w:szCs w:val="24"/>
        </w:rPr>
        <w:t>If the</w:t>
      </w:r>
      <w:r w:rsidR="008A25AA" w:rsidRPr="00883183">
        <w:rPr>
          <w:rFonts w:eastAsia="Arial"/>
          <w:color w:val="221F1F"/>
          <w:spacing w:val="-3"/>
          <w:sz w:val="24"/>
          <w:szCs w:val="24"/>
        </w:rPr>
        <w:t xml:space="preserve"> </w:t>
      </w:r>
      <w:r w:rsidR="008A25AA" w:rsidRPr="00883183">
        <w:rPr>
          <w:rFonts w:eastAsia="Arial"/>
          <w:color w:val="221F1F"/>
          <w:sz w:val="24"/>
          <w:szCs w:val="24"/>
        </w:rPr>
        <w:t>saturated</w:t>
      </w:r>
      <w:r w:rsidR="008A25AA" w:rsidRPr="00883183">
        <w:rPr>
          <w:rFonts w:eastAsia="Arial"/>
          <w:color w:val="221F1F"/>
          <w:spacing w:val="-9"/>
          <w:sz w:val="24"/>
          <w:szCs w:val="24"/>
        </w:rPr>
        <w:t xml:space="preserve"> </w:t>
      </w:r>
      <w:r w:rsidR="008A25AA" w:rsidRPr="00883183">
        <w:rPr>
          <w:rFonts w:eastAsia="Arial"/>
          <w:color w:val="221F1F"/>
          <w:sz w:val="24"/>
          <w:szCs w:val="24"/>
        </w:rPr>
        <w:t>s</w:t>
      </w:r>
      <w:r w:rsidR="008A25AA" w:rsidRPr="00883183">
        <w:rPr>
          <w:rFonts w:eastAsia="Arial"/>
          <w:color w:val="221F1F"/>
          <w:spacing w:val="-1"/>
          <w:sz w:val="24"/>
          <w:szCs w:val="24"/>
        </w:rPr>
        <w:t>o</w:t>
      </w:r>
      <w:r w:rsidR="008A25AA" w:rsidRPr="00883183">
        <w:rPr>
          <w:rFonts w:eastAsia="Arial"/>
          <w:color w:val="221F1F"/>
          <w:sz w:val="24"/>
          <w:szCs w:val="24"/>
        </w:rPr>
        <w:t>lution</w:t>
      </w:r>
      <w:r w:rsidR="008A25AA" w:rsidRPr="00883183">
        <w:rPr>
          <w:rFonts w:eastAsia="Arial"/>
          <w:color w:val="221F1F"/>
          <w:spacing w:val="-8"/>
          <w:sz w:val="24"/>
          <w:szCs w:val="24"/>
        </w:rPr>
        <w:t xml:space="preserve"> </w:t>
      </w:r>
      <w:r w:rsidR="008A25AA" w:rsidRPr="00883183">
        <w:rPr>
          <w:rFonts w:eastAsia="Arial"/>
          <w:color w:val="221F1F"/>
          <w:sz w:val="24"/>
          <w:szCs w:val="24"/>
        </w:rPr>
        <w:t>is cooled</w:t>
      </w:r>
      <w:r w:rsidR="008A25AA" w:rsidRPr="00883183">
        <w:rPr>
          <w:rFonts w:eastAsia="Arial"/>
          <w:color w:val="221F1F"/>
          <w:spacing w:val="-6"/>
          <w:sz w:val="24"/>
          <w:szCs w:val="24"/>
        </w:rPr>
        <w:t xml:space="preserve"> </w:t>
      </w:r>
      <w:r w:rsidR="008A25AA" w:rsidRPr="00883183">
        <w:rPr>
          <w:rFonts w:eastAsia="Arial"/>
          <w:color w:val="221F1F"/>
          <w:sz w:val="24"/>
          <w:szCs w:val="24"/>
        </w:rPr>
        <w:t>from</w:t>
      </w:r>
      <w:r w:rsidR="008A25AA" w:rsidRPr="00883183">
        <w:rPr>
          <w:rFonts w:eastAsia="Arial"/>
          <w:color w:val="221F1F"/>
          <w:spacing w:val="-4"/>
          <w:sz w:val="24"/>
          <w:szCs w:val="24"/>
        </w:rPr>
        <w:t xml:space="preserve"> </w:t>
      </w:r>
      <w:r w:rsidR="008A25AA" w:rsidRPr="00883183">
        <w:rPr>
          <w:rFonts w:eastAsia="Arial"/>
          <w:color w:val="221F1F"/>
          <w:sz w:val="24"/>
          <w:szCs w:val="24"/>
        </w:rPr>
        <w:t>80°C</w:t>
      </w:r>
      <w:r w:rsidR="008A25AA" w:rsidRPr="00883183">
        <w:rPr>
          <w:rFonts w:eastAsia="Arial"/>
          <w:color w:val="221F1F"/>
          <w:spacing w:val="-5"/>
          <w:sz w:val="24"/>
          <w:szCs w:val="24"/>
        </w:rPr>
        <w:t xml:space="preserve"> </w:t>
      </w:r>
      <w:r w:rsidR="008A25AA" w:rsidRPr="00883183">
        <w:rPr>
          <w:rFonts w:eastAsia="Arial"/>
          <w:color w:val="221F1F"/>
          <w:sz w:val="24"/>
          <w:szCs w:val="24"/>
        </w:rPr>
        <w:t>to</w:t>
      </w:r>
      <w:r w:rsidR="008A25AA" w:rsidRPr="00883183">
        <w:rPr>
          <w:rFonts w:eastAsia="Arial"/>
          <w:color w:val="221F1F"/>
          <w:spacing w:val="-2"/>
          <w:sz w:val="24"/>
          <w:szCs w:val="24"/>
        </w:rPr>
        <w:t xml:space="preserve"> </w:t>
      </w:r>
      <w:r w:rsidR="008A25AA" w:rsidRPr="00883183">
        <w:rPr>
          <w:rFonts w:eastAsia="Arial"/>
          <w:color w:val="221F1F"/>
          <w:sz w:val="24"/>
          <w:szCs w:val="24"/>
        </w:rPr>
        <w:t>60°C,</w:t>
      </w:r>
      <w:r w:rsidR="008A25AA" w:rsidRPr="00883183">
        <w:rPr>
          <w:rFonts w:eastAsia="Arial"/>
          <w:color w:val="221F1F"/>
          <w:spacing w:val="-6"/>
          <w:sz w:val="24"/>
          <w:szCs w:val="24"/>
        </w:rPr>
        <w:t xml:space="preserve"> </w:t>
      </w:r>
      <w:r w:rsidR="008A25AA" w:rsidRPr="00883183">
        <w:rPr>
          <w:rFonts w:eastAsia="Arial"/>
          <w:color w:val="221F1F"/>
          <w:sz w:val="24"/>
          <w:szCs w:val="24"/>
        </w:rPr>
        <w:t>how</w:t>
      </w:r>
      <w:r w:rsidR="008A25AA" w:rsidRPr="00883183">
        <w:rPr>
          <w:rFonts w:eastAsia="Arial"/>
          <w:color w:val="221F1F"/>
          <w:spacing w:val="-4"/>
          <w:sz w:val="24"/>
          <w:szCs w:val="24"/>
        </w:rPr>
        <w:t xml:space="preserve"> </w:t>
      </w:r>
      <w:r w:rsidR="008A25AA" w:rsidRPr="00883183">
        <w:rPr>
          <w:rFonts w:eastAsia="Arial"/>
          <w:color w:val="221F1F"/>
          <w:sz w:val="24"/>
          <w:szCs w:val="24"/>
        </w:rPr>
        <w:t>ma</w:t>
      </w:r>
      <w:r w:rsidR="008A25AA" w:rsidRPr="00883183">
        <w:rPr>
          <w:rFonts w:eastAsia="Arial"/>
          <w:color w:val="221F1F"/>
          <w:spacing w:val="1"/>
          <w:sz w:val="24"/>
          <w:szCs w:val="24"/>
        </w:rPr>
        <w:t>n</w:t>
      </w:r>
      <w:r w:rsidR="008A25AA" w:rsidRPr="00883183">
        <w:rPr>
          <w:rFonts w:eastAsia="Arial"/>
          <w:color w:val="221F1F"/>
          <w:sz w:val="24"/>
          <w:szCs w:val="24"/>
        </w:rPr>
        <w:t>y grams</w:t>
      </w:r>
      <w:r w:rsidR="008A25AA" w:rsidRPr="00883183">
        <w:rPr>
          <w:rFonts w:eastAsia="Arial"/>
          <w:color w:val="221F1F"/>
          <w:spacing w:val="-6"/>
          <w:sz w:val="24"/>
          <w:szCs w:val="24"/>
        </w:rPr>
        <w:t xml:space="preserve"> </w:t>
      </w:r>
      <w:r w:rsidR="008A25AA" w:rsidRPr="00883183">
        <w:rPr>
          <w:rFonts w:eastAsia="Arial"/>
          <w:color w:val="221F1F"/>
          <w:sz w:val="24"/>
          <w:szCs w:val="24"/>
        </w:rPr>
        <w:t>of</w:t>
      </w:r>
      <w:r w:rsidR="008A25AA" w:rsidRPr="00883183">
        <w:rPr>
          <w:rFonts w:eastAsia="Arial"/>
          <w:color w:val="221F1F"/>
          <w:spacing w:val="-2"/>
          <w:sz w:val="24"/>
          <w:szCs w:val="24"/>
        </w:rPr>
        <w:t xml:space="preserve"> </w:t>
      </w:r>
      <w:r w:rsidR="008A25AA" w:rsidRPr="00883183">
        <w:rPr>
          <w:rFonts w:eastAsia="Arial"/>
          <w:color w:val="221F1F"/>
          <w:sz w:val="24"/>
          <w:szCs w:val="24"/>
        </w:rPr>
        <w:t>precipitate</w:t>
      </w:r>
      <w:r w:rsidR="008A25AA" w:rsidRPr="00883183">
        <w:rPr>
          <w:rFonts w:eastAsia="Arial"/>
          <w:color w:val="221F1F"/>
          <w:spacing w:val="-10"/>
          <w:sz w:val="24"/>
          <w:szCs w:val="24"/>
        </w:rPr>
        <w:t xml:space="preserve"> </w:t>
      </w:r>
      <w:r w:rsidR="008A25AA" w:rsidRPr="00883183">
        <w:rPr>
          <w:rFonts w:eastAsia="Arial"/>
          <w:color w:val="221F1F"/>
          <w:sz w:val="24"/>
          <w:szCs w:val="24"/>
        </w:rPr>
        <w:t>are</w:t>
      </w:r>
      <w:r w:rsidR="00CD6240">
        <w:rPr>
          <w:rFonts w:eastAsia="Arial"/>
          <w:sz w:val="24"/>
          <w:szCs w:val="24"/>
        </w:rPr>
        <w:t xml:space="preserve"> formed?</w:t>
      </w:r>
    </w:p>
    <w:p w:rsidR="00D576B7" w:rsidRDefault="00D576B7" w:rsidP="00D576B7">
      <w:pPr>
        <w:rPr>
          <w:sz w:val="24"/>
          <w:szCs w:val="24"/>
        </w:rPr>
      </w:pPr>
    </w:p>
    <w:p w:rsidR="00D576B7" w:rsidRDefault="00C83B05" w:rsidP="00D576B7">
      <w:pPr>
        <w:spacing w:before="20" w:line="260" w:lineRule="exact"/>
        <w:ind w:left="1350" w:hanging="1350"/>
        <w:rPr>
          <w:sz w:val="24"/>
          <w:szCs w:val="24"/>
        </w:rPr>
      </w:pPr>
      <w:r>
        <w:rPr>
          <w:sz w:val="24"/>
          <w:szCs w:val="24"/>
        </w:rPr>
        <w:t>40</w:t>
      </w:r>
      <w:r w:rsidR="00D576B7">
        <w:rPr>
          <w:sz w:val="24"/>
          <w:szCs w:val="24"/>
        </w:rPr>
        <w:t>.</w:t>
      </w:r>
      <w:r w:rsidR="006D1FD3">
        <w:rPr>
          <w:sz w:val="24"/>
          <w:szCs w:val="24"/>
        </w:rPr>
        <w:t xml:space="preserve">     </w:t>
      </w:r>
      <w:r w:rsidR="00D576B7">
        <w:rPr>
          <w:sz w:val="24"/>
          <w:szCs w:val="24"/>
        </w:rPr>
        <w:t xml:space="preserve"> </w:t>
      </w:r>
      <w:r w:rsidR="006D1FD3">
        <w:rPr>
          <w:b/>
          <w:sz w:val="24"/>
          <w:szCs w:val="24"/>
        </w:rPr>
        <w:t>B</w:t>
      </w:r>
      <w:r w:rsidR="006D1FD3">
        <w:rPr>
          <w:b/>
          <w:sz w:val="24"/>
          <w:szCs w:val="24"/>
        </w:rPr>
        <w:tab/>
      </w:r>
      <w:r w:rsidR="00D576B7">
        <w:rPr>
          <w:sz w:val="24"/>
          <w:szCs w:val="24"/>
        </w:rPr>
        <w:t>A chemist adds 160 grams of KNO</w:t>
      </w:r>
      <w:r w:rsidR="00D576B7">
        <w:rPr>
          <w:sz w:val="24"/>
          <w:szCs w:val="24"/>
          <w:vertAlign w:val="subscript"/>
        </w:rPr>
        <w:t>3</w:t>
      </w:r>
      <w:r w:rsidR="00D576B7">
        <w:rPr>
          <w:sz w:val="24"/>
          <w:szCs w:val="24"/>
        </w:rPr>
        <w:t xml:space="preserve"> into a test tube which contains 100 grams of water. The temperature of the water is 50°C.  How much of the solute will be left undissolved at the bottom of the test tube? </w:t>
      </w:r>
    </w:p>
    <w:p w:rsidR="00D576B7" w:rsidRPr="00883183" w:rsidRDefault="00D576B7" w:rsidP="006D1FD3">
      <w:pPr>
        <w:ind w:left="1620"/>
        <w:rPr>
          <w:rFonts w:eastAsia="Arial"/>
          <w:sz w:val="24"/>
          <w:szCs w:val="24"/>
        </w:rPr>
      </w:pPr>
      <w:r>
        <w:rPr>
          <w:sz w:val="24"/>
          <w:szCs w:val="24"/>
        </w:rPr>
        <w:t>A) 50 grams</w:t>
      </w:r>
      <w:r>
        <w:rPr>
          <w:sz w:val="24"/>
          <w:szCs w:val="24"/>
        </w:rPr>
        <w:tab/>
        <w:t xml:space="preserve">B) 60 grams </w:t>
      </w:r>
      <w:r>
        <w:rPr>
          <w:sz w:val="24"/>
          <w:szCs w:val="24"/>
        </w:rPr>
        <w:tab/>
        <w:t xml:space="preserve">C) 70 grams </w:t>
      </w:r>
      <w:r>
        <w:rPr>
          <w:sz w:val="24"/>
          <w:szCs w:val="24"/>
        </w:rPr>
        <w:tab/>
        <w:t>D) 80 grams</w:t>
      </w:r>
      <w:r>
        <w:rPr>
          <w:sz w:val="24"/>
          <w:szCs w:val="24"/>
        </w:rPr>
        <w:tab/>
        <w:t>E) 56 grams</w:t>
      </w:r>
    </w:p>
    <w:p w:rsidR="00824F15" w:rsidRPr="00883183" w:rsidRDefault="00824F15" w:rsidP="00C8763F">
      <w:pPr>
        <w:spacing w:before="3" w:line="240" w:lineRule="exact"/>
        <w:ind w:left="180" w:right="6526" w:hanging="360"/>
        <w:rPr>
          <w:rFonts w:eastAsia="Arial"/>
          <w:sz w:val="24"/>
          <w:szCs w:val="24"/>
        </w:rPr>
      </w:pPr>
    </w:p>
    <w:sectPr w:rsidR="00824F15" w:rsidRPr="00883183" w:rsidSect="00883183">
      <w:headerReference w:type="default" r:id="rId17"/>
      <w:pgSz w:w="12240" w:h="15840"/>
      <w:pgMar w:top="720" w:right="720" w:bottom="720" w:left="720" w:header="742" w:footer="7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3A0" w:rsidRDefault="008A25AA">
      <w:r>
        <w:separator/>
      </w:r>
    </w:p>
  </w:endnote>
  <w:endnote w:type="continuationSeparator" w:id="0">
    <w:p w:rsidR="00C843A0" w:rsidRDefault="008A2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15" w:rsidRDefault="00824F15">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3A0" w:rsidRDefault="008A25AA">
      <w:r>
        <w:separator/>
      </w:r>
    </w:p>
  </w:footnote>
  <w:footnote w:type="continuationSeparator" w:id="0">
    <w:p w:rsidR="00C843A0" w:rsidRDefault="008A2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15" w:rsidRDefault="00824F15">
    <w:pPr>
      <w:spacing w:line="20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15" w:rsidRDefault="00824F1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A6932"/>
    <w:multiLevelType w:val="multilevel"/>
    <w:tmpl w:val="D55A96D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824F15"/>
    <w:rsid w:val="00045ED2"/>
    <w:rsid w:val="0009500C"/>
    <w:rsid w:val="0012044E"/>
    <w:rsid w:val="00121920"/>
    <w:rsid w:val="001248C8"/>
    <w:rsid w:val="001429BD"/>
    <w:rsid w:val="00151AAB"/>
    <w:rsid w:val="001668CD"/>
    <w:rsid w:val="001E77FE"/>
    <w:rsid w:val="003F071D"/>
    <w:rsid w:val="00475791"/>
    <w:rsid w:val="00547965"/>
    <w:rsid w:val="005E3FE2"/>
    <w:rsid w:val="006D1FD3"/>
    <w:rsid w:val="00744F3F"/>
    <w:rsid w:val="00783D2D"/>
    <w:rsid w:val="00824F15"/>
    <w:rsid w:val="0083107C"/>
    <w:rsid w:val="00883183"/>
    <w:rsid w:val="008A25AA"/>
    <w:rsid w:val="008C69F9"/>
    <w:rsid w:val="008D7CB9"/>
    <w:rsid w:val="008E38F7"/>
    <w:rsid w:val="00917BAB"/>
    <w:rsid w:val="009A249E"/>
    <w:rsid w:val="009F6CC7"/>
    <w:rsid w:val="00A12579"/>
    <w:rsid w:val="00A3218A"/>
    <w:rsid w:val="00A464B9"/>
    <w:rsid w:val="00B06FB2"/>
    <w:rsid w:val="00C510E8"/>
    <w:rsid w:val="00C83B05"/>
    <w:rsid w:val="00C843A0"/>
    <w:rsid w:val="00C8763F"/>
    <w:rsid w:val="00CD6240"/>
    <w:rsid w:val="00D576B7"/>
    <w:rsid w:val="00D815BC"/>
    <w:rsid w:val="00E24384"/>
    <w:rsid w:val="00E37597"/>
    <w:rsid w:val="00E96395"/>
    <w:rsid w:val="00ED1557"/>
    <w:rsid w:val="00F94B3A"/>
    <w:rsid w:val="00FB6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83183"/>
    <w:pPr>
      <w:tabs>
        <w:tab w:val="center" w:pos="4680"/>
        <w:tab w:val="right" w:pos="9360"/>
      </w:tabs>
    </w:pPr>
  </w:style>
  <w:style w:type="character" w:customStyle="1" w:styleId="HeaderChar">
    <w:name w:val="Header Char"/>
    <w:basedOn w:val="DefaultParagraphFont"/>
    <w:link w:val="Header"/>
    <w:uiPriority w:val="99"/>
    <w:rsid w:val="00883183"/>
  </w:style>
  <w:style w:type="paragraph" w:styleId="Footer">
    <w:name w:val="footer"/>
    <w:basedOn w:val="Normal"/>
    <w:link w:val="FooterChar"/>
    <w:uiPriority w:val="99"/>
    <w:unhideWhenUsed/>
    <w:rsid w:val="00883183"/>
    <w:pPr>
      <w:tabs>
        <w:tab w:val="center" w:pos="4680"/>
        <w:tab w:val="right" w:pos="9360"/>
      </w:tabs>
    </w:pPr>
  </w:style>
  <w:style w:type="character" w:customStyle="1" w:styleId="FooterChar">
    <w:name w:val="Footer Char"/>
    <w:basedOn w:val="DefaultParagraphFont"/>
    <w:link w:val="Footer"/>
    <w:uiPriority w:val="99"/>
    <w:rsid w:val="00883183"/>
  </w:style>
  <w:style w:type="character" w:styleId="Hyperlink">
    <w:name w:val="Hyperlink"/>
    <w:basedOn w:val="DefaultParagraphFont"/>
    <w:uiPriority w:val="99"/>
    <w:semiHidden/>
    <w:unhideWhenUsed/>
    <w:rsid w:val="00A125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83183"/>
    <w:pPr>
      <w:tabs>
        <w:tab w:val="center" w:pos="4680"/>
        <w:tab w:val="right" w:pos="9360"/>
      </w:tabs>
    </w:pPr>
  </w:style>
  <w:style w:type="character" w:customStyle="1" w:styleId="HeaderChar">
    <w:name w:val="Header Char"/>
    <w:basedOn w:val="DefaultParagraphFont"/>
    <w:link w:val="Header"/>
    <w:uiPriority w:val="99"/>
    <w:rsid w:val="00883183"/>
  </w:style>
  <w:style w:type="paragraph" w:styleId="Footer">
    <w:name w:val="footer"/>
    <w:basedOn w:val="Normal"/>
    <w:link w:val="FooterChar"/>
    <w:uiPriority w:val="99"/>
    <w:unhideWhenUsed/>
    <w:rsid w:val="00883183"/>
    <w:pPr>
      <w:tabs>
        <w:tab w:val="center" w:pos="4680"/>
        <w:tab w:val="right" w:pos="9360"/>
      </w:tabs>
    </w:pPr>
  </w:style>
  <w:style w:type="character" w:customStyle="1" w:styleId="FooterChar">
    <w:name w:val="Footer Char"/>
    <w:basedOn w:val="DefaultParagraphFont"/>
    <w:link w:val="Footer"/>
    <w:uiPriority w:val="99"/>
    <w:rsid w:val="00883183"/>
  </w:style>
  <w:style w:type="character" w:styleId="Hyperlink">
    <w:name w:val="Hyperlink"/>
    <w:basedOn w:val="DefaultParagraphFont"/>
    <w:uiPriority w:val="99"/>
    <w:semiHidden/>
    <w:unhideWhenUsed/>
    <w:rsid w:val="00A1257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Dissolution_%28chemistry%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wikipedia.org/wiki/Dynamic_equilibriu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olu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wikipedia.org/wiki/Chemical_equilibriu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Chemical_compound" TargetMode="External"/><Relationship Id="rId14" Type="http://schemas.openxmlformats.org/officeDocument/2006/relationships/hyperlink" Target="http://en.wikipedia.org/wiki/Precipitation_%28chemistry%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alfredb.davis</cp:lastModifiedBy>
  <cp:revision>3</cp:revision>
  <dcterms:created xsi:type="dcterms:W3CDTF">2014-04-19T17:02:00Z</dcterms:created>
  <dcterms:modified xsi:type="dcterms:W3CDTF">2014-11-25T16:16:00Z</dcterms:modified>
</cp:coreProperties>
</file>